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08" w:rsidRPr="00456F0C" w:rsidRDefault="00514719" w:rsidP="00456F0C">
      <w:pPr>
        <w:rPr>
          <w:rFonts w:eastAsia="Verdana"/>
          <w:b/>
          <w:position w:val="14"/>
          <w:sz w:val="32"/>
          <w:szCs w:val="32"/>
        </w:rPr>
      </w:pPr>
      <w:r>
        <w:rPr>
          <w:rFonts w:eastAsia="Verdana"/>
          <w:b/>
          <w:position w:val="14"/>
          <w:sz w:val="32"/>
          <w:szCs w:val="32"/>
        </w:rPr>
        <w:t xml:space="preserve">                                        </w:t>
      </w:r>
      <w:r w:rsidR="00456F0C">
        <w:rPr>
          <w:rFonts w:eastAsia="Verdana"/>
          <w:b/>
          <w:position w:val="14"/>
          <w:sz w:val="32"/>
          <w:szCs w:val="32"/>
        </w:rPr>
        <w:t>CURRICULUM VITAE</w:t>
      </w:r>
      <w:r w:rsidR="00B020FE">
        <w:pict>
          <v:group id="_x0000_s1045" style="position:absolute;margin-left:23.75pt;margin-top:23.75pt;width:564.5pt;height:744.5pt;z-index:-251658752;mso-position-horizontal-relative:page;mso-position-vertical-relative:page" coordorigin="475,475" coordsize="11290,14890">
            <v:shape id="_x0000_s1049" style="position:absolute;left:480;top:485;width:11280;height:0" coordorigin="480,485" coordsize="11280,0" path="m480,485r11280,e" filled="f" strokeweight=".5pt">
              <v:path arrowok="t"/>
            </v:shape>
            <v:shape id="_x0000_s1048" style="position:absolute;left:480;top:15355;width:11280;height:0" coordorigin="480,15355" coordsize="11280,0" path="m480,15355r11280,e" filled="f" strokeweight=".5pt">
              <v:path arrowok="t"/>
            </v:shape>
            <v:shape id="_x0000_s1047" style="position:absolute;left:485;top:480;width:0;height:14880" coordorigin="485,480" coordsize="0,14880" path="m485,480r,14880e" filled="f" strokeweight=".5pt">
              <v:path arrowok="t"/>
            </v:shape>
            <v:shape id="_x0000_s1046" style="position:absolute;left:11755;top:480;width:0;height:14880" coordorigin="11755,480" coordsize="0,14880" path="m11755,480r,14880e" filled="f" strokeweight=".5pt">
              <v:path arrowok="t"/>
            </v:shape>
            <w10:wrap anchorx="page" anchory="page"/>
          </v:group>
        </w:pict>
      </w:r>
      <w:r w:rsidR="00FC450B">
        <w:rPr>
          <w:sz w:val="28"/>
          <w:szCs w:val="28"/>
          <w:u w:val="thick" w:color="000000"/>
        </w:rPr>
        <w:tab/>
      </w:r>
      <w:r>
        <w:rPr>
          <w:sz w:val="28"/>
          <w:szCs w:val="28"/>
          <w:u w:val="thick" w:color="000000"/>
        </w:rPr>
        <w:tab/>
      </w:r>
    </w:p>
    <w:p w:rsidR="00E65608" w:rsidRDefault="00E65608">
      <w:pPr>
        <w:spacing w:before="1" w:line="220" w:lineRule="exact"/>
        <w:rPr>
          <w:sz w:val="22"/>
          <w:szCs w:val="22"/>
        </w:rPr>
      </w:pPr>
    </w:p>
    <w:p w:rsidR="00E65608" w:rsidRPr="00514719" w:rsidRDefault="00514719" w:rsidP="005147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456F0C">
        <w:rPr>
          <w:b/>
          <w:i/>
          <w:sz w:val="32"/>
          <w:szCs w:val="24"/>
        </w:rPr>
        <w:t>Savitha</w:t>
      </w:r>
      <w:proofErr w:type="spellEnd"/>
      <w:r w:rsidR="00456F0C">
        <w:rPr>
          <w:b/>
          <w:i/>
          <w:sz w:val="32"/>
          <w:szCs w:val="24"/>
        </w:rPr>
        <w:t xml:space="preserve"> B</w:t>
      </w:r>
      <w:r w:rsidRPr="00514719">
        <w:rPr>
          <w:b/>
          <w:i/>
          <w:sz w:val="32"/>
          <w:szCs w:val="24"/>
        </w:rPr>
        <w:t xml:space="preserve"> H                                                         </w:t>
      </w:r>
      <w:r w:rsidRPr="00514719">
        <w:rPr>
          <w:b/>
          <w:sz w:val="24"/>
          <w:szCs w:val="24"/>
        </w:rPr>
        <w:t>Phone</w:t>
      </w:r>
      <w:r w:rsidRPr="00514719">
        <w:rPr>
          <w:b/>
          <w:spacing w:val="1"/>
          <w:sz w:val="24"/>
          <w:szCs w:val="24"/>
        </w:rPr>
        <w:t>+</w:t>
      </w:r>
      <w:r w:rsidRPr="00514719">
        <w:rPr>
          <w:b/>
          <w:w w:val="112"/>
          <w:sz w:val="24"/>
          <w:szCs w:val="24"/>
        </w:rPr>
        <w:t>91</w:t>
      </w:r>
      <w:r w:rsidRPr="00514719">
        <w:rPr>
          <w:b/>
          <w:spacing w:val="1"/>
          <w:w w:val="82"/>
          <w:sz w:val="24"/>
          <w:szCs w:val="24"/>
        </w:rPr>
        <w:t>-</w:t>
      </w:r>
      <w:r>
        <w:rPr>
          <w:b/>
          <w:w w:val="112"/>
          <w:sz w:val="24"/>
          <w:szCs w:val="24"/>
        </w:rPr>
        <w:t>9901673714</w:t>
      </w:r>
      <w:r w:rsidRPr="00514719">
        <w:rPr>
          <w:b/>
          <w:i/>
          <w:sz w:val="32"/>
          <w:szCs w:val="24"/>
        </w:rPr>
        <w:t xml:space="preserve">                                                        </w:t>
      </w:r>
    </w:p>
    <w:p w:rsidR="00E65608" w:rsidRPr="00514719" w:rsidRDefault="00B020FE">
      <w:pPr>
        <w:spacing w:before="5"/>
        <w:ind w:left="5940"/>
        <w:rPr>
          <w:i/>
          <w:w w:val="112"/>
          <w:sz w:val="24"/>
          <w:szCs w:val="24"/>
        </w:rPr>
      </w:pPr>
      <w:hyperlink r:id="rId5">
        <w:r w:rsidR="00FC450B" w:rsidRPr="00514719">
          <w:rPr>
            <w:b/>
            <w:i/>
            <w:spacing w:val="1"/>
            <w:w w:val="93"/>
            <w:sz w:val="24"/>
            <w:szCs w:val="24"/>
          </w:rPr>
          <w:t>E</w:t>
        </w:r>
        <w:r w:rsidR="00FC450B" w:rsidRPr="00514719">
          <w:rPr>
            <w:b/>
            <w:i/>
            <w:spacing w:val="1"/>
            <w:w w:val="112"/>
            <w:sz w:val="24"/>
            <w:szCs w:val="24"/>
          </w:rPr>
          <w:t>m</w:t>
        </w:r>
        <w:r w:rsidR="00FC450B" w:rsidRPr="00514719">
          <w:rPr>
            <w:b/>
            <w:i/>
            <w:spacing w:val="-1"/>
            <w:w w:val="122"/>
            <w:sz w:val="24"/>
            <w:szCs w:val="24"/>
          </w:rPr>
          <w:t>a</w:t>
        </w:r>
        <w:r w:rsidR="00FC450B" w:rsidRPr="00514719">
          <w:rPr>
            <w:b/>
            <w:i/>
            <w:w w:val="87"/>
            <w:sz w:val="24"/>
            <w:szCs w:val="24"/>
          </w:rPr>
          <w:t>il:</w:t>
        </w:r>
        <w:r w:rsidR="00514719" w:rsidRPr="00514719">
          <w:rPr>
            <w:b/>
            <w:i/>
            <w:spacing w:val="-1"/>
            <w:w w:val="112"/>
            <w:sz w:val="24"/>
            <w:szCs w:val="24"/>
          </w:rPr>
          <w:t>savithabh583</w:t>
        </w:r>
        <w:r w:rsidR="00FC450B" w:rsidRPr="00514719">
          <w:rPr>
            <w:b/>
            <w:i/>
            <w:spacing w:val="1"/>
            <w:w w:val="97"/>
            <w:sz w:val="24"/>
            <w:szCs w:val="24"/>
          </w:rPr>
          <w:t>@</w:t>
        </w:r>
        <w:r w:rsidR="00FC450B" w:rsidRPr="00514719">
          <w:rPr>
            <w:b/>
            <w:i/>
            <w:w w:val="112"/>
            <w:sz w:val="24"/>
            <w:szCs w:val="24"/>
          </w:rPr>
          <w:t>g</w:t>
        </w:r>
        <w:r w:rsidR="00FC450B" w:rsidRPr="00514719">
          <w:rPr>
            <w:b/>
            <w:i/>
            <w:spacing w:val="1"/>
            <w:w w:val="112"/>
            <w:sz w:val="24"/>
            <w:szCs w:val="24"/>
          </w:rPr>
          <w:t>m</w:t>
        </w:r>
        <w:r w:rsidR="00FC450B" w:rsidRPr="00514719">
          <w:rPr>
            <w:b/>
            <w:i/>
            <w:spacing w:val="-1"/>
            <w:w w:val="122"/>
            <w:sz w:val="24"/>
            <w:szCs w:val="24"/>
          </w:rPr>
          <w:t>a</w:t>
        </w:r>
        <w:r w:rsidR="00FC450B" w:rsidRPr="00514719">
          <w:rPr>
            <w:b/>
            <w:i/>
            <w:w w:val="87"/>
            <w:sz w:val="24"/>
            <w:szCs w:val="24"/>
          </w:rPr>
          <w:t>il</w:t>
        </w:r>
        <w:r w:rsidR="00FC450B" w:rsidRPr="00514719">
          <w:rPr>
            <w:b/>
            <w:i/>
            <w:spacing w:val="-1"/>
            <w:w w:val="105"/>
            <w:sz w:val="24"/>
            <w:szCs w:val="24"/>
          </w:rPr>
          <w:t>.</w:t>
        </w:r>
        <w:r w:rsidR="00FC450B" w:rsidRPr="00514719">
          <w:rPr>
            <w:b/>
            <w:i/>
            <w:spacing w:val="-1"/>
            <w:w w:val="118"/>
            <w:sz w:val="24"/>
            <w:szCs w:val="24"/>
          </w:rPr>
          <w:t>c</w:t>
        </w:r>
        <w:r w:rsidR="00FC450B" w:rsidRPr="00514719">
          <w:rPr>
            <w:b/>
            <w:i/>
            <w:w w:val="114"/>
            <w:sz w:val="24"/>
            <w:szCs w:val="24"/>
          </w:rPr>
          <w:t>o</w:t>
        </w:r>
        <w:r w:rsidR="00FC450B" w:rsidRPr="00514719">
          <w:rPr>
            <w:b/>
            <w:i/>
            <w:w w:val="112"/>
            <w:sz w:val="24"/>
            <w:szCs w:val="24"/>
          </w:rPr>
          <w:t>m</w:t>
        </w:r>
      </w:hyperlink>
    </w:p>
    <w:p w:rsidR="00514719" w:rsidRDefault="00514719">
      <w:pPr>
        <w:spacing w:before="5"/>
        <w:ind w:left="5940"/>
        <w:rPr>
          <w:w w:val="112"/>
          <w:sz w:val="24"/>
          <w:szCs w:val="24"/>
        </w:rPr>
      </w:pPr>
    </w:p>
    <w:p w:rsidR="00E65608" w:rsidRDefault="00FC450B" w:rsidP="00924134">
      <w:pPr>
        <w:tabs>
          <w:tab w:val="left" w:pos="9540"/>
        </w:tabs>
        <w:spacing w:line="360" w:lineRule="auto"/>
        <w:ind w:right="71"/>
        <w:jc w:val="both"/>
        <w:rPr>
          <w:sz w:val="24"/>
          <w:szCs w:val="24"/>
        </w:rPr>
      </w:pPr>
      <w:r w:rsidRPr="00924134">
        <w:rPr>
          <w:b/>
          <w:spacing w:val="1"/>
          <w:w w:val="95"/>
          <w:sz w:val="24"/>
          <w:szCs w:val="24"/>
          <w:u w:val="thick" w:color="000000"/>
        </w:rPr>
        <w:t>O</w:t>
      </w:r>
      <w:r w:rsidRPr="00924134">
        <w:rPr>
          <w:b/>
          <w:w w:val="93"/>
          <w:sz w:val="24"/>
          <w:szCs w:val="24"/>
          <w:u w:val="thick" w:color="000000"/>
        </w:rPr>
        <w:t>B</w:t>
      </w:r>
      <w:r w:rsidRPr="00924134">
        <w:rPr>
          <w:b/>
          <w:w w:val="141"/>
          <w:sz w:val="24"/>
          <w:szCs w:val="24"/>
          <w:u w:val="thick" w:color="000000"/>
        </w:rPr>
        <w:t>J</w:t>
      </w:r>
      <w:r w:rsidRPr="00924134">
        <w:rPr>
          <w:b/>
          <w:spacing w:val="1"/>
          <w:w w:val="93"/>
          <w:sz w:val="24"/>
          <w:szCs w:val="24"/>
          <w:u w:val="thick" w:color="000000"/>
        </w:rPr>
        <w:t>E</w:t>
      </w:r>
      <w:r w:rsidRPr="00924134">
        <w:rPr>
          <w:b/>
          <w:w w:val="97"/>
          <w:sz w:val="24"/>
          <w:szCs w:val="24"/>
          <w:u w:val="thick" w:color="000000"/>
        </w:rPr>
        <w:t>C</w:t>
      </w:r>
      <w:r w:rsidRPr="00924134">
        <w:rPr>
          <w:b/>
          <w:spacing w:val="1"/>
          <w:w w:val="97"/>
          <w:sz w:val="24"/>
          <w:szCs w:val="24"/>
          <w:u w:val="thick" w:color="000000"/>
        </w:rPr>
        <w:t>T</w:t>
      </w:r>
      <w:r w:rsidRPr="00924134">
        <w:rPr>
          <w:b/>
          <w:w w:val="81"/>
          <w:sz w:val="24"/>
          <w:szCs w:val="24"/>
          <w:u w:val="thick" w:color="000000"/>
        </w:rPr>
        <w:t>I</w:t>
      </w:r>
      <w:r w:rsidRPr="00924134">
        <w:rPr>
          <w:b/>
          <w:spacing w:val="1"/>
          <w:w w:val="88"/>
          <w:sz w:val="24"/>
          <w:szCs w:val="24"/>
          <w:u w:val="thick" w:color="000000"/>
        </w:rPr>
        <w:t>V</w:t>
      </w:r>
      <w:r w:rsidRPr="00924134">
        <w:rPr>
          <w:b/>
          <w:w w:val="93"/>
          <w:sz w:val="24"/>
          <w:szCs w:val="24"/>
          <w:u w:val="thick" w:color="000000"/>
        </w:rPr>
        <w:t>E</w:t>
      </w:r>
      <w:r w:rsidRPr="00924134">
        <w:rPr>
          <w:b/>
          <w:w w:val="203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</w:t>
      </w:r>
      <w:r w:rsidR="00F06152">
        <w:rPr>
          <w:sz w:val="24"/>
          <w:szCs w:val="24"/>
        </w:rPr>
        <w:t xml:space="preserve">        </w:t>
      </w:r>
      <w:r>
        <w:rPr>
          <w:w w:val="81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1"/>
          <w:w w:val="117"/>
          <w:sz w:val="24"/>
          <w:szCs w:val="24"/>
        </w:rPr>
        <w:t>t</w:t>
      </w:r>
      <w:r>
        <w:rPr>
          <w:w w:val="119"/>
          <w:sz w:val="24"/>
          <w:szCs w:val="24"/>
        </w:rPr>
        <w:t>e</w:t>
      </w:r>
      <w:r>
        <w:rPr>
          <w:w w:val="110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d</w:t>
      </w:r>
      <w:r>
        <w:rPr>
          <w:w w:val="119"/>
          <w:sz w:val="24"/>
          <w:szCs w:val="24"/>
        </w:rPr>
        <w:t>e</w:t>
      </w:r>
      <w:r>
        <w:rPr>
          <w:w w:val="112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F06152">
        <w:rPr>
          <w:spacing w:val="1"/>
          <w:sz w:val="24"/>
          <w:szCs w:val="24"/>
        </w:rPr>
        <w:t>t</w:t>
      </w:r>
      <w:r w:rsidR="00F06152">
        <w:rPr>
          <w:sz w:val="24"/>
          <w:szCs w:val="24"/>
        </w:rPr>
        <w:t xml:space="preserve">o </w:t>
      </w:r>
      <w:r w:rsidR="00F06152">
        <w:rPr>
          <w:spacing w:val="12"/>
          <w:sz w:val="24"/>
          <w:szCs w:val="24"/>
        </w:rPr>
        <w:t>build</w:t>
      </w:r>
      <w:r w:rsidR="00F06152">
        <w:rPr>
          <w:sz w:val="24"/>
          <w:szCs w:val="24"/>
        </w:rPr>
        <w:t xml:space="preserve"> </w:t>
      </w:r>
      <w:r w:rsidR="00F06152">
        <w:rPr>
          <w:spacing w:val="7"/>
          <w:sz w:val="24"/>
          <w:szCs w:val="24"/>
        </w:rPr>
        <w:t>a</w:t>
      </w:r>
      <w:r w:rsidR="00F06152">
        <w:rPr>
          <w:sz w:val="24"/>
          <w:szCs w:val="24"/>
        </w:rPr>
        <w:t xml:space="preserve"> </w:t>
      </w:r>
      <w:r w:rsidR="00F06152">
        <w:rPr>
          <w:spacing w:val="6"/>
          <w:sz w:val="24"/>
          <w:szCs w:val="24"/>
        </w:rPr>
        <w:t>career</w:t>
      </w:r>
      <w:r>
        <w:rPr>
          <w:spacing w:val="38"/>
          <w:w w:val="114"/>
          <w:sz w:val="24"/>
          <w:szCs w:val="24"/>
        </w:rPr>
        <w:t xml:space="preserve"> </w:t>
      </w:r>
      <w:r w:rsidR="00F06152">
        <w:rPr>
          <w:sz w:val="24"/>
          <w:szCs w:val="24"/>
        </w:rPr>
        <w:t>w</w:t>
      </w:r>
      <w:r w:rsidR="00F06152">
        <w:rPr>
          <w:spacing w:val="-1"/>
          <w:sz w:val="24"/>
          <w:szCs w:val="24"/>
        </w:rPr>
        <w:t>i</w:t>
      </w:r>
      <w:r w:rsidR="00F06152">
        <w:rPr>
          <w:spacing w:val="1"/>
          <w:sz w:val="24"/>
          <w:szCs w:val="24"/>
        </w:rPr>
        <w:t>t</w:t>
      </w:r>
      <w:r w:rsidR="00F06152">
        <w:rPr>
          <w:sz w:val="24"/>
          <w:szCs w:val="24"/>
        </w:rPr>
        <w:t xml:space="preserve">h </w:t>
      </w:r>
      <w:r w:rsidR="00F06152">
        <w:rPr>
          <w:spacing w:val="5"/>
          <w:sz w:val="24"/>
          <w:szCs w:val="24"/>
        </w:rPr>
        <w:t>leading</w:t>
      </w:r>
      <w:r w:rsidR="00F06152">
        <w:rPr>
          <w:sz w:val="24"/>
          <w:szCs w:val="24"/>
        </w:rPr>
        <w:t xml:space="preserve"> of</w:t>
      </w:r>
      <w:r w:rsidR="00924134">
        <w:rPr>
          <w:sz w:val="24"/>
          <w:szCs w:val="24"/>
        </w:rPr>
        <w:t xml:space="preserve"> corporate </w:t>
      </w:r>
      <w:r w:rsidR="00F06152">
        <w:rPr>
          <w:spacing w:val="4"/>
          <w:sz w:val="24"/>
          <w:szCs w:val="24"/>
        </w:rPr>
        <w:t>hi</w:t>
      </w:r>
      <w:r>
        <w:rPr>
          <w:spacing w:val="1"/>
          <w:w w:val="82"/>
          <w:sz w:val="24"/>
          <w:szCs w:val="24"/>
        </w:rPr>
        <w:t>-</w:t>
      </w:r>
      <w:r w:rsidR="00F06152">
        <w:rPr>
          <w:spacing w:val="1"/>
          <w:w w:val="117"/>
          <w:sz w:val="24"/>
          <w:szCs w:val="24"/>
        </w:rPr>
        <w:t>t</w:t>
      </w:r>
      <w:r w:rsidR="00F06152">
        <w:rPr>
          <w:w w:val="119"/>
          <w:sz w:val="24"/>
          <w:szCs w:val="24"/>
        </w:rPr>
        <w:t>e</w:t>
      </w:r>
      <w:r w:rsidR="00F06152">
        <w:rPr>
          <w:spacing w:val="-1"/>
          <w:w w:val="118"/>
          <w:sz w:val="24"/>
          <w:szCs w:val="24"/>
        </w:rPr>
        <w:t>c</w:t>
      </w:r>
      <w:r w:rsidR="00F06152">
        <w:rPr>
          <w:w w:val="110"/>
          <w:sz w:val="24"/>
          <w:szCs w:val="24"/>
        </w:rPr>
        <w:t>h</w:t>
      </w:r>
      <w:r w:rsidR="00F06152">
        <w:rPr>
          <w:sz w:val="24"/>
          <w:szCs w:val="24"/>
        </w:rPr>
        <w:t xml:space="preserve"> </w:t>
      </w:r>
      <w:r w:rsidR="00F06152">
        <w:rPr>
          <w:spacing w:val="-17"/>
          <w:sz w:val="24"/>
          <w:szCs w:val="24"/>
        </w:rPr>
        <w:t>environment</w:t>
      </w:r>
      <w:r w:rsidR="00F06152">
        <w:rPr>
          <w:sz w:val="24"/>
          <w:szCs w:val="24"/>
        </w:rPr>
        <w:t xml:space="preserve"> </w:t>
      </w:r>
      <w:r w:rsidR="00F06152">
        <w:rPr>
          <w:spacing w:val="-16"/>
          <w:sz w:val="24"/>
          <w:szCs w:val="24"/>
        </w:rPr>
        <w:t xml:space="preserve">with </w:t>
      </w:r>
      <w:r w:rsidR="00F06152">
        <w:rPr>
          <w:spacing w:val="-1"/>
          <w:w w:val="118"/>
          <w:sz w:val="24"/>
          <w:szCs w:val="24"/>
        </w:rPr>
        <w:t>Committed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w w:val="112"/>
          <w:sz w:val="24"/>
          <w:szCs w:val="24"/>
        </w:rPr>
        <w:t>d</w:t>
      </w:r>
      <w:r>
        <w:rPr>
          <w:w w:val="119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d</w:t>
      </w:r>
      <w:r>
        <w:rPr>
          <w:spacing w:val="-1"/>
          <w:w w:val="87"/>
          <w:sz w:val="24"/>
          <w:szCs w:val="24"/>
        </w:rPr>
        <w:t>i</w:t>
      </w:r>
      <w:r>
        <w:rPr>
          <w:spacing w:val="-1"/>
          <w:w w:val="118"/>
          <w:sz w:val="24"/>
          <w:szCs w:val="24"/>
        </w:rPr>
        <w:t>c</w:t>
      </w:r>
      <w:r>
        <w:rPr>
          <w:spacing w:val="-1"/>
          <w:w w:val="122"/>
          <w:sz w:val="24"/>
          <w:szCs w:val="24"/>
        </w:rPr>
        <w:t>a</w:t>
      </w:r>
      <w:r>
        <w:rPr>
          <w:spacing w:val="1"/>
          <w:w w:val="117"/>
          <w:sz w:val="24"/>
          <w:szCs w:val="24"/>
        </w:rPr>
        <w:t>t</w:t>
      </w:r>
      <w:r>
        <w:rPr>
          <w:w w:val="119"/>
          <w:sz w:val="24"/>
          <w:szCs w:val="24"/>
        </w:rPr>
        <w:t>e</w:t>
      </w:r>
      <w:r>
        <w:rPr>
          <w:w w:val="112"/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w w:val="119"/>
          <w:sz w:val="24"/>
          <w:szCs w:val="24"/>
        </w:rPr>
        <w:t>e</w:t>
      </w:r>
      <w:r>
        <w:rPr>
          <w:w w:val="114"/>
          <w:sz w:val="24"/>
          <w:szCs w:val="24"/>
        </w:rPr>
        <w:t>o</w:t>
      </w:r>
      <w:r>
        <w:rPr>
          <w:w w:val="112"/>
          <w:sz w:val="24"/>
          <w:szCs w:val="24"/>
        </w:rPr>
        <w:t>p</w:t>
      </w:r>
      <w:r>
        <w:rPr>
          <w:spacing w:val="-1"/>
          <w:w w:val="87"/>
          <w:sz w:val="24"/>
          <w:szCs w:val="24"/>
        </w:rPr>
        <w:t>l</w:t>
      </w:r>
      <w:r>
        <w:rPr>
          <w:w w:val="119"/>
          <w:sz w:val="24"/>
          <w:szCs w:val="24"/>
        </w:rPr>
        <w:t>e</w:t>
      </w:r>
      <w:r>
        <w:rPr>
          <w:w w:val="78"/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ore </w:t>
      </w:r>
      <w:r>
        <w:rPr>
          <w:spacing w:val="1"/>
          <w:w w:val="112"/>
          <w:sz w:val="24"/>
          <w:szCs w:val="24"/>
        </w:rPr>
        <w:t>m</w:t>
      </w:r>
      <w:r>
        <w:rPr>
          <w:spacing w:val="-1"/>
          <w:w w:val="94"/>
          <w:sz w:val="24"/>
          <w:szCs w:val="24"/>
        </w:rPr>
        <w:t>y</w:t>
      </w:r>
      <w:r>
        <w:rPr>
          <w:spacing w:val="1"/>
          <w:w w:val="132"/>
          <w:sz w:val="24"/>
          <w:szCs w:val="24"/>
        </w:rPr>
        <w:t>s</w:t>
      </w:r>
      <w:r>
        <w:rPr>
          <w:w w:val="119"/>
          <w:sz w:val="24"/>
          <w:szCs w:val="24"/>
        </w:rPr>
        <w:t>e</w:t>
      </w:r>
      <w:r>
        <w:rPr>
          <w:spacing w:val="-1"/>
          <w:w w:val="87"/>
          <w:sz w:val="24"/>
          <w:szCs w:val="24"/>
        </w:rPr>
        <w:t>l</w:t>
      </w:r>
      <w:r>
        <w:rPr>
          <w:w w:val="104"/>
          <w:sz w:val="24"/>
          <w:szCs w:val="24"/>
        </w:rPr>
        <w:t>f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="00924134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r</w:t>
      </w:r>
      <w:r>
        <w:rPr>
          <w:w w:val="119"/>
          <w:sz w:val="24"/>
          <w:szCs w:val="24"/>
        </w:rPr>
        <w:t>e</w:t>
      </w:r>
      <w:r>
        <w:rPr>
          <w:spacing w:val="-1"/>
          <w:w w:val="122"/>
          <w:sz w:val="24"/>
          <w:szCs w:val="24"/>
        </w:rPr>
        <w:t>a</w:t>
      </w:r>
      <w:r>
        <w:rPr>
          <w:spacing w:val="-1"/>
          <w:w w:val="87"/>
          <w:sz w:val="24"/>
          <w:szCs w:val="24"/>
        </w:rPr>
        <w:t>li</w:t>
      </w:r>
      <w:r>
        <w:rPr>
          <w:spacing w:val="1"/>
          <w:w w:val="111"/>
          <w:sz w:val="24"/>
          <w:szCs w:val="24"/>
        </w:rPr>
        <w:t>z</w:t>
      </w:r>
      <w:r>
        <w:rPr>
          <w:w w:val="119"/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w w:val="114"/>
          <w:sz w:val="24"/>
          <w:szCs w:val="24"/>
        </w:rPr>
        <w:t>o</w:t>
      </w:r>
      <w:r>
        <w:rPr>
          <w:spacing w:val="1"/>
          <w:w w:val="117"/>
          <w:sz w:val="24"/>
          <w:szCs w:val="24"/>
        </w:rPr>
        <w:t>t</w:t>
      </w:r>
      <w:r>
        <w:rPr>
          <w:w w:val="119"/>
          <w:sz w:val="24"/>
          <w:szCs w:val="24"/>
        </w:rPr>
        <w:t>e</w:t>
      </w:r>
      <w:r>
        <w:rPr>
          <w:w w:val="110"/>
          <w:sz w:val="24"/>
          <w:szCs w:val="24"/>
        </w:rPr>
        <w:t>n</w:t>
      </w:r>
      <w:r>
        <w:rPr>
          <w:spacing w:val="1"/>
          <w:w w:val="117"/>
          <w:sz w:val="24"/>
          <w:szCs w:val="24"/>
        </w:rPr>
        <w:t>t</w:t>
      </w:r>
      <w:r>
        <w:rPr>
          <w:spacing w:val="-1"/>
          <w:w w:val="87"/>
          <w:sz w:val="24"/>
          <w:szCs w:val="24"/>
        </w:rPr>
        <w:t>i</w:t>
      </w:r>
      <w:r>
        <w:rPr>
          <w:spacing w:val="-1"/>
          <w:w w:val="122"/>
          <w:sz w:val="24"/>
          <w:szCs w:val="24"/>
        </w:rPr>
        <w:t>a</w:t>
      </w:r>
      <w:r>
        <w:rPr>
          <w:spacing w:val="-1"/>
          <w:w w:val="87"/>
          <w:sz w:val="24"/>
          <w:szCs w:val="24"/>
        </w:rPr>
        <w:t>l</w:t>
      </w:r>
      <w:r>
        <w:rPr>
          <w:w w:val="105"/>
          <w:sz w:val="24"/>
          <w:szCs w:val="24"/>
        </w:rPr>
        <w:t>.</w:t>
      </w:r>
      <w:r w:rsidR="00924134">
        <w:rPr>
          <w:w w:val="10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illi</w:t>
      </w:r>
      <w:r>
        <w:rPr>
          <w:sz w:val="24"/>
          <w:szCs w:val="24"/>
        </w:rPr>
        <w:t>ng</w:t>
      </w:r>
      <w:r>
        <w:rPr>
          <w:spacing w:val="-22"/>
          <w:sz w:val="24"/>
          <w:szCs w:val="24"/>
        </w:rPr>
        <w:t xml:space="preserve"> </w:t>
      </w:r>
      <w:r w:rsidR="00924134">
        <w:rPr>
          <w:spacing w:val="-22"/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>s</w:t>
      </w:r>
      <w:r>
        <w:rPr>
          <w:spacing w:val="-13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ey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lay</w:t>
      </w:r>
      <w:r>
        <w:rPr>
          <w:sz w:val="24"/>
          <w:szCs w:val="24"/>
        </w:rPr>
        <w:t>er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w w:val="118"/>
          <w:sz w:val="24"/>
          <w:szCs w:val="24"/>
        </w:rPr>
        <w:t>c</w:t>
      </w:r>
      <w:r>
        <w:rPr>
          <w:w w:val="110"/>
          <w:sz w:val="24"/>
          <w:szCs w:val="24"/>
        </w:rPr>
        <w:t>h</w:t>
      </w:r>
      <w:r>
        <w:rPr>
          <w:spacing w:val="-1"/>
          <w:w w:val="122"/>
          <w:sz w:val="24"/>
          <w:szCs w:val="24"/>
        </w:rPr>
        <w:t>a</w:t>
      </w:r>
      <w:r>
        <w:rPr>
          <w:spacing w:val="-1"/>
          <w:w w:val="87"/>
          <w:sz w:val="24"/>
          <w:szCs w:val="24"/>
        </w:rPr>
        <w:t>ll</w:t>
      </w:r>
      <w:r>
        <w:rPr>
          <w:w w:val="119"/>
          <w:sz w:val="24"/>
          <w:szCs w:val="24"/>
        </w:rPr>
        <w:t>e</w:t>
      </w:r>
      <w:r>
        <w:rPr>
          <w:w w:val="110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spacing w:val="-1"/>
          <w:w w:val="87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w w:val="118"/>
          <w:sz w:val="24"/>
          <w:szCs w:val="24"/>
        </w:rPr>
        <w:t>c</w:t>
      </w:r>
      <w:r>
        <w:rPr>
          <w:w w:val="101"/>
          <w:sz w:val="24"/>
          <w:szCs w:val="24"/>
        </w:rPr>
        <w:t>r</w:t>
      </w:r>
      <w:r>
        <w:rPr>
          <w:w w:val="119"/>
          <w:sz w:val="24"/>
          <w:szCs w:val="24"/>
        </w:rPr>
        <w:t>e</w:t>
      </w:r>
      <w:r>
        <w:rPr>
          <w:spacing w:val="-1"/>
          <w:w w:val="122"/>
          <w:sz w:val="24"/>
          <w:szCs w:val="24"/>
        </w:rPr>
        <w:t>a</w:t>
      </w:r>
      <w:r>
        <w:rPr>
          <w:spacing w:val="1"/>
          <w:w w:val="117"/>
          <w:sz w:val="24"/>
          <w:szCs w:val="24"/>
        </w:rPr>
        <w:t>t</w:t>
      </w:r>
      <w:r>
        <w:rPr>
          <w:spacing w:val="-1"/>
          <w:w w:val="87"/>
          <w:sz w:val="24"/>
          <w:szCs w:val="24"/>
        </w:rPr>
        <w:t>i</w:t>
      </w:r>
      <w:r>
        <w:rPr>
          <w:spacing w:val="-1"/>
          <w:w w:val="96"/>
          <w:sz w:val="24"/>
          <w:szCs w:val="24"/>
        </w:rPr>
        <w:t>v</w:t>
      </w:r>
      <w:r>
        <w:rPr>
          <w:w w:val="119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e</w:t>
      </w:r>
      <w:r>
        <w:rPr>
          <w:w w:val="110"/>
          <w:sz w:val="24"/>
          <w:szCs w:val="24"/>
        </w:rPr>
        <w:t>n</w:t>
      </w:r>
      <w:r>
        <w:rPr>
          <w:spacing w:val="-1"/>
          <w:w w:val="96"/>
          <w:sz w:val="24"/>
          <w:szCs w:val="24"/>
        </w:rPr>
        <w:t>v</w:t>
      </w:r>
      <w:r>
        <w:rPr>
          <w:spacing w:val="-1"/>
          <w:w w:val="87"/>
          <w:sz w:val="24"/>
          <w:szCs w:val="24"/>
        </w:rPr>
        <w:t>i</w:t>
      </w:r>
      <w:r>
        <w:rPr>
          <w:w w:val="101"/>
          <w:sz w:val="24"/>
          <w:szCs w:val="24"/>
        </w:rPr>
        <w:t>r</w:t>
      </w:r>
      <w:r>
        <w:rPr>
          <w:w w:val="114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m</w:t>
      </w:r>
      <w:r>
        <w:rPr>
          <w:w w:val="119"/>
          <w:sz w:val="24"/>
          <w:szCs w:val="24"/>
        </w:rPr>
        <w:t>e</w:t>
      </w:r>
      <w:r>
        <w:rPr>
          <w:w w:val="110"/>
          <w:sz w:val="24"/>
          <w:szCs w:val="24"/>
        </w:rPr>
        <w:t>n</w:t>
      </w:r>
      <w:r>
        <w:rPr>
          <w:spacing w:val="1"/>
          <w:w w:val="117"/>
          <w:sz w:val="24"/>
          <w:szCs w:val="24"/>
        </w:rPr>
        <w:t>t</w:t>
      </w:r>
      <w:r>
        <w:rPr>
          <w:w w:val="105"/>
          <w:sz w:val="24"/>
          <w:szCs w:val="24"/>
        </w:rPr>
        <w:t>.</w:t>
      </w:r>
    </w:p>
    <w:p w:rsidR="00924134" w:rsidRDefault="00924134" w:rsidP="00924134">
      <w:pPr>
        <w:spacing w:before="3" w:line="140" w:lineRule="exact"/>
        <w:rPr>
          <w:sz w:val="15"/>
          <w:szCs w:val="15"/>
        </w:rPr>
      </w:pPr>
    </w:p>
    <w:p w:rsidR="00924134" w:rsidRDefault="00924134" w:rsidP="00924134">
      <w:pPr>
        <w:spacing w:line="200" w:lineRule="exact"/>
      </w:pPr>
    </w:p>
    <w:p w:rsidR="00E65608" w:rsidRPr="00924134" w:rsidRDefault="00B020FE" w:rsidP="00456F0C">
      <w:pPr>
        <w:rPr>
          <w:b/>
          <w:sz w:val="24"/>
          <w:szCs w:val="24"/>
        </w:rPr>
      </w:pPr>
      <w:r>
        <w:rPr>
          <w:b/>
        </w:rPr>
        <w:pict>
          <v:group id="_x0000_s1043" style="position:absolute;margin-left:70.6pt;margin-top:15.4pt;width:470.55pt;height:0;z-index:-251661824;mso-position-horizontal-relative:page" coordorigin="1412,308" coordsize="9411,0">
            <v:shape id="_x0000_s1044" style="position:absolute;left:1412;top:308;width:9411;height:0" coordorigin="1412,308" coordsize="9411,0" path="m1412,308r9411,e" filled="f" strokeweight=".37386mm">
              <v:path arrowok="t"/>
            </v:shape>
            <w10:wrap anchorx="page"/>
          </v:group>
        </w:pict>
      </w:r>
      <w:r w:rsidR="00FC450B" w:rsidRPr="00924134">
        <w:rPr>
          <w:b/>
          <w:w w:val="92"/>
          <w:sz w:val="24"/>
          <w:szCs w:val="24"/>
        </w:rPr>
        <w:t>ACA</w:t>
      </w:r>
      <w:r w:rsidR="00FC450B" w:rsidRPr="00924134">
        <w:rPr>
          <w:b/>
          <w:spacing w:val="1"/>
          <w:w w:val="92"/>
          <w:sz w:val="24"/>
          <w:szCs w:val="24"/>
        </w:rPr>
        <w:t>DE</w:t>
      </w:r>
      <w:r w:rsidR="00FC450B" w:rsidRPr="00924134">
        <w:rPr>
          <w:b/>
          <w:w w:val="92"/>
          <w:sz w:val="24"/>
          <w:szCs w:val="24"/>
        </w:rPr>
        <w:t>MIC</w:t>
      </w:r>
      <w:r w:rsidR="00FC450B" w:rsidRPr="00924134">
        <w:rPr>
          <w:b/>
          <w:spacing w:val="16"/>
          <w:w w:val="92"/>
          <w:sz w:val="24"/>
          <w:szCs w:val="24"/>
        </w:rPr>
        <w:t xml:space="preserve"> </w:t>
      </w:r>
      <w:r w:rsidR="00FC450B" w:rsidRPr="00924134">
        <w:rPr>
          <w:b/>
          <w:spacing w:val="1"/>
          <w:w w:val="92"/>
          <w:sz w:val="24"/>
          <w:szCs w:val="24"/>
        </w:rPr>
        <w:t>EDU</w:t>
      </w:r>
      <w:r w:rsidR="00FC450B" w:rsidRPr="00924134">
        <w:rPr>
          <w:b/>
          <w:w w:val="92"/>
          <w:sz w:val="24"/>
          <w:szCs w:val="24"/>
        </w:rPr>
        <w:t>CA</w:t>
      </w:r>
      <w:r w:rsidR="00FC450B" w:rsidRPr="00924134">
        <w:rPr>
          <w:b/>
          <w:spacing w:val="1"/>
          <w:w w:val="92"/>
          <w:sz w:val="24"/>
          <w:szCs w:val="24"/>
        </w:rPr>
        <w:t>T</w:t>
      </w:r>
      <w:r w:rsidR="00FC450B" w:rsidRPr="00924134">
        <w:rPr>
          <w:b/>
          <w:w w:val="92"/>
          <w:sz w:val="24"/>
          <w:szCs w:val="24"/>
        </w:rPr>
        <w:t>I</w:t>
      </w:r>
      <w:r w:rsidR="00FC450B" w:rsidRPr="00924134">
        <w:rPr>
          <w:b/>
          <w:spacing w:val="1"/>
          <w:w w:val="92"/>
          <w:sz w:val="24"/>
          <w:szCs w:val="24"/>
        </w:rPr>
        <w:t>O</w:t>
      </w:r>
      <w:r w:rsidR="00FC450B" w:rsidRPr="00924134">
        <w:rPr>
          <w:b/>
          <w:w w:val="92"/>
          <w:sz w:val="24"/>
          <w:szCs w:val="24"/>
        </w:rPr>
        <w:t>NAL</w:t>
      </w:r>
      <w:r w:rsidR="00FC450B" w:rsidRPr="00924134">
        <w:rPr>
          <w:b/>
          <w:spacing w:val="8"/>
          <w:w w:val="92"/>
          <w:sz w:val="24"/>
          <w:szCs w:val="24"/>
        </w:rPr>
        <w:t xml:space="preserve"> </w:t>
      </w:r>
      <w:r w:rsidR="00FC450B" w:rsidRPr="00924134">
        <w:rPr>
          <w:b/>
          <w:spacing w:val="1"/>
          <w:w w:val="95"/>
          <w:sz w:val="24"/>
          <w:szCs w:val="24"/>
        </w:rPr>
        <w:t>Q</w:t>
      </w:r>
      <w:r w:rsidR="00FC450B" w:rsidRPr="00924134">
        <w:rPr>
          <w:b/>
          <w:spacing w:val="1"/>
          <w:w w:val="89"/>
          <w:sz w:val="24"/>
          <w:szCs w:val="24"/>
        </w:rPr>
        <w:t>U</w:t>
      </w:r>
      <w:r w:rsidR="00FC450B" w:rsidRPr="00924134">
        <w:rPr>
          <w:b/>
          <w:w w:val="90"/>
          <w:sz w:val="24"/>
          <w:szCs w:val="24"/>
        </w:rPr>
        <w:t>A</w:t>
      </w:r>
      <w:r w:rsidR="00FC450B" w:rsidRPr="00924134">
        <w:rPr>
          <w:b/>
          <w:spacing w:val="1"/>
          <w:w w:val="88"/>
          <w:sz w:val="24"/>
          <w:szCs w:val="24"/>
        </w:rPr>
        <w:t>L</w:t>
      </w:r>
      <w:r w:rsidR="00FC450B" w:rsidRPr="00924134">
        <w:rPr>
          <w:b/>
          <w:w w:val="81"/>
          <w:sz w:val="24"/>
          <w:szCs w:val="24"/>
        </w:rPr>
        <w:t>I</w:t>
      </w:r>
      <w:r w:rsidR="00FC450B" w:rsidRPr="00924134">
        <w:rPr>
          <w:b/>
          <w:w w:val="99"/>
          <w:sz w:val="24"/>
          <w:szCs w:val="24"/>
        </w:rPr>
        <w:t>F</w:t>
      </w:r>
      <w:r w:rsidR="00FC450B" w:rsidRPr="00924134">
        <w:rPr>
          <w:b/>
          <w:w w:val="81"/>
          <w:sz w:val="24"/>
          <w:szCs w:val="24"/>
        </w:rPr>
        <w:t>I</w:t>
      </w:r>
      <w:r w:rsidR="00FC450B" w:rsidRPr="00924134">
        <w:rPr>
          <w:b/>
          <w:w w:val="97"/>
          <w:sz w:val="24"/>
          <w:szCs w:val="24"/>
        </w:rPr>
        <w:t>C</w:t>
      </w:r>
      <w:r w:rsidR="00FC450B" w:rsidRPr="00924134">
        <w:rPr>
          <w:b/>
          <w:w w:val="90"/>
          <w:sz w:val="24"/>
          <w:szCs w:val="24"/>
        </w:rPr>
        <w:t>A</w:t>
      </w:r>
      <w:r w:rsidR="00FC450B" w:rsidRPr="00924134">
        <w:rPr>
          <w:b/>
          <w:spacing w:val="1"/>
          <w:w w:val="97"/>
          <w:sz w:val="24"/>
          <w:szCs w:val="24"/>
        </w:rPr>
        <w:t>T</w:t>
      </w:r>
      <w:r w:rsidR="00FC450B" w:rsidRPr="00924134">
        <w:rPr>
          <w:b/>
          <w:w w:val="81"/>
          <w:sz w:val="24"/>
          <w:szCs w:val="24"/>
        </w:rPr>
        <w:t>I</w:t>
      </w:r>
      <w:r w:rsidR="00FC450B" w:rsidRPr="00924134">
        <w:rPr>
          <w:b/>
          <w:spacing w:val="1"/>
          <w:w w:val="95"/>
          <w:sz w:val="24"/>
          <w:szCs w:val="24"/>
        </w:rPr>
        <w:t>O</w:t>
      </w:r>
      <w:r w:rsidR="00FC450B" w:rsidRPr="00924134">
        <w:rPr>
          <w:b/>
          <w:w w:val="98"/>
          <w:sz w:val="24"/>
          <w:szCs w:val="24"/>
        </w:rPr>
        <w:t>N</w:t>
      </w:r>
    </w:p>
    <w:p w:rsidR="00924134" w:rsidRPr="00924134" w:rsidRDefault="00924134" w:rsidP="00924134">
      <w:pPr>
        <w:rPr>
          <w:sz w:val="24"/>
          <w:szCs w:val="24"/>
        </w:rPr>
      </w:pPr>
    </w:p>
    <w:p w:rsidR="00E65608" w:rsidRPr="00456F0C" w:rsidRDefault="00FC450B" w:rsidP="00456F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1028">
        <w:rPr>
          <w:w w:val="93"/>
          <w:sz w:val="24"/>
          <w:szCs w:val="24"/>
        </w:rPr>
        <w:t>B</w:t>
      </w:r>
      <w:r w:rsidRPr="00BA1028">
        <w:rPr>
          <w:spacing w:val="-1"/>
          <w:w w:val="122"/>
          <w:sz w:val="24"/>
          <w:szCs w:val="24"/>
        </w:rPr>
        <w:t>a</w:t>
      </w:r>
      <w:r w:rsidRPr="00BA1028">
        <w:rPr>
          <w:spacing w:val="-1"/>
          <w:w w:val="118"/>
          <w:sz w:val="24"/>
          <w:szCs w:val="24"/>
        </w:rPr>
        <w:t>c</w:t>
      </w:r>
      <w:r w:rsidRPr="00BA1028">
        <w:rPr>
          <w:w w:val="110"/>
          <w:sz w:val="24"/>
          <w:szCs w:val="24"/>
        </w:rPr>
        <w:t>h</w:t>
      </w:r>
      <w:r w:rsidRPr="00BA1028">
        <w:rPr>
          <w:w w:val="119"/>
          <w:sz w:val="24"/>
          <w:szCs w:val="24"/>
        </w:rPr>
        <w:t>e</w:t>
      </w:r>
      <w:r w:rsidRPr="00BA1028">
        <w:rPr>
          <w:w w:val="87"/>
          <w:sz w:val="24"/>
          <w:szCs w:val="24"/>
        </w:rPr>
        <w:t>l</w:t>
      </w:r>
      <w:r w:rsidRPr="00BA1028">
        <w:rPr>
          <w:w w:val="114"/>
          <w:sz w:val="24"/>
          <w:szCs w:val="24"/>
        </w:rPr>
        <w:t>o</w:t>
      </w:r>
      <w:r w:rsidRPr="00BA1028">
        <w:rPr>
          <w:w w:val="101"/>
          <w:sz w:val="24"/>
          <w:szCs w:val="24"/>
        </w:rPr>
        <w:t>r</w:t>
      </w:r>
      <w:r w:rsidRPr="00BA1028">
        <w:rPr>
          <w:spacing w:val="26"/>
          <w:sz w:val="24"/>
          <w:szCs w:val="24"/>
        </w:rPr>
        <w:t xml:space="preserve"> </w:t>
      </w:r>
      <w:r w:rsidRPr="00BA1028">
        <w:rPr>
          <w:sz w:val="24"/>
          <w:szCs w:val="24"/>
        </w:rPr>
        <w:t>of</w:t>
      </w:r>
      <w:r w:rsidRPr="00BA1028">
        <w:rPr>
          <w:spacing w:val="47"/>
          <w:sz w:val="24"/>
          <w:szCs w:val="24"/>
        </w:rPr>
        <w:t xml:space="preserve"> </w:t>
      </w:r>
      <w:r w:rsidRPr="00BA1028">
        <w:rPr>
          <w:spacing w:val="1"/>
          <w:w w:val="93"/>
          <w:sz w:val="24"/>
          <w:szCs w:val="24"/>
        </w:rPr>
        <w:t>E</w:t>
      </w:r>
      <w:r w:rsidRPr="00BA1028">
        <w:rPr>
          <w:w w:val="110"/>
          <w:sz w:val="24"/>
          <w:szCs w:val="24"/>
        </w:rPr>
        <w:t>n</w:t>
      </w:r>
      <w:r w:rsidRPr="00BA1028">
        <w:rPr>
          <w:w w:val="112"/>
          <w:sz w:val="24"/>
          <w:szCs w:val="24"/>
        </w:rPr>
        <w:t>g</w:t>
      </w:r>
      <w:r w:rsidRPr="00BA1028">
        <w:rPr>
          <w:w w:val="87"/>
          <w:sz w:val="24"/>
          <w:szCs w:val="24"/>
        </w:rPr>
        <w:t>i</w:t>
      </w:r>
      <w:r w:rsidRPr="00BA1028">
        <w:rPr>
          <w:w w:val="110"/>
          <w:sz w:val="24"/>
          <w:szCs w:val="24"/>
        </w:rPr>
        <w:t>n</w:t>
      </w:r>
      <w:r w:rsidRPr="00BA1028">
        <w:rPr>
          <w:w w:val="119"/>
          <w:sz w:val="24"/>
          <w:szCs w:val="24"/>
        </w:rPr>
        <w:t>ee</w:t>
      </w:r>
      <w:r w:rsidRPr="00BA1028">
        <w:rPr>
          <w:spacing w:val="1"/>
          <w:w w:val="101"/>
          <w:sz w:val="24"/>
          <w:szCs w:val="24"/>
        </w:rPr>
        <w:t>r</w:t>
      </w:r>
      <w:r w:rsidRPr="00BA1028">
        <w:rPr>
          <w:w w:val="87"/>
          <w:sz w:val="24"/>
          <w:szCs w:val="24"/>
        </w:rPr>
        <w:t>i</w:t>
      </w:r>
      <w:r w:rsidRPr="00BA1028">
        <w:rPr>
          <w:w w:val="110"/>
          <w:sz w:val="24"/>
          <w:szCs w:val="24"/>
        </w:rPr>
        <w:t>n</w:t>
      </w:r>
      <w:r w:rsidRPr="00BA1028">
        <w:rPr>
          <w:w w:val="112"/>
          <w:sz w:val="24"/>
          <w:szCs w:val="24"/>
        </w:rPr>
        <w:t>g</w:t>
      </w:r>
      <w:r w:rsidRPr="00BA1028">
        <w:rPr>
          <w:spacing w:val="26"/>
          <w:sz w:val="24"/>
          <w:szCs w:val="24"/>
        </w:rPr>
        <w:t xml:space="preserve"> </w:t>
      </w:r>
      <w:r w:rsidRPr="00BA1028">
        <w:rPr>
          <w:w w:val="102"/>
          <w:sz w:val="24"/>
          <w:szCs w:val="24"/>
        </w:rPr>
        <w:t>(</w:t>
      </w:r>
      <w:r w:rsidRPr="00BA1028">
        <w:rPr>
          <w:spacing w:val="1"/>
          <w:w w:val="93"/>
          <w:sz w:val="24"/>
          <w:szCs w:val="24"/>
        </w:rPr>
        <w:t>E</w:t>
      </w:r>
      <w:r w:rsidRPr="00BA1028">
        <w:rPr>
          <w:w w:val="87"/>
          <w:sz w:val="24"/>
          <w:szCs w:val="24"/>
        </w:rPr>
        <w:t>l</w:t>
      </w:r>
      <w:r w:rsidRPr="00BA1028">
        <w:rPr>
          <w:w w:val="119"/>
          <w:sz w:val="24"/>
          <w:szCs w:val="24"/>
        </w:rPr>
        <w:t>e</w:t>
      </w:r>
      <w:r w:rsidRPr="00BA1028">
        <w:rPr>
          <w:spacing w:val="-1"/>
          <w:w w:val="118"/>
          <w:sz w:val="24"/>
          <w:szCs w:val="24"/>
        </w:rPr>
        <w:t>c</w:t>
      </w:r>
      <w:r w:rsidRPr="00BA1028">
        <w:rPr>
          <w:spacing w:val="1"/>
          <w:w w:val="117"/>
          <w:sz w:val="24"/>
          <w:szCs w:val="24"/>
        </w:rPr>
        <w:t>t</w:t>
      </w:r>
      <w:r w:rsidRPr="00BA1028">
        <w:rPr>
          <w:spacing w:val="1"/>
          <w:w w:val="101"/>
          <w:sz w:val="24"/>
          <w:szCs w:val="24"/>
        </w:rPr>
        <w:t>r</w:t>
      </w:r>
      <w:r w:rsidRPr="00BA1028">
        <w:rPr>
          <w:w w:val="114"/>
          <w:sz w:val="24"/>
          <w:szCs w:val="24"/>
        </w:rPr>
        <w:t>o</w:t>
      </w:r>
      <w:r w:rsidRPr="00BA1028">
        <w:rPr>
          <w:w w:val="110"/>
          <w:sz w:val="24"/>
          <w:szCs w:val="24"/>
        </w:rPr>
        <w:t>n</w:t>
      </w:r>
      <w:r w:rsidRPr="00BA1028">
        <w:rPr>
          <w:w w:val="87"/>
          <w:sz w:val="24"/>
          <w:szCs w:val="24"/>
        </w:rPr>
        <w:t>i</w:t>
      </w:r>
      <w:r w:rsidRPr="00BA1028">
        <w:rPr>
          <w:spacing w:val="-1"/>
          <w:w w:val="118"/>
          <w:sz w:val="24"/>
          <w:szCs w:val="24"/>
        </w:rPr>
        <w:t>c</w:t>
      </w:r>
      <w:r w:rsidRPr="00BA1028">
        <w:rPr>
          <w:w w:val="132"/>
          <w:sz w:val="24"/>
          <w:szCs w:val="24"/>
        </w:rPr>
        <w:t>s</w:t>
      </w:r>
      <w:r w:rsidR="00C70659">
        <w:rPr>
          <w:spacing w:val="27"/>
          <w:sz w:val="24"/>
          <w:szCs w:val="24"/>
        </w:rPr>
        <w:t xml:space="preserve"> </w:t>
      </w:r>
      <w:r w:rsidRPr="00BA1028">
        <w:rPr>
          <w:spacing w:val="-1"/>
          <w:sz w:val="24"/>
          <w:szCs w:val="24"/>
        </w:rPr>
        <w:t>a</w:t>
      </w:r>
      <w:r w:rsidRPr="00BA1028">
        <w:rPr>
          <w:sz w:val="24"/>
          <w:szCs w:val="24"/>
        </w:rPr>
        <w:t xml:space="preserve">nd </w:t>
      </w:r>
      <w:r w:rsidRPr="00BA1028">
        <w:rPr>
          <w:w w:val="97"/>
          <w:sz w:val="24"/>
          <w:szCs w:val="24"/>
        </w:rPr>
        <w:t>C</w:t>
      </w:r>
      <w:r w:rsidRPr="00BA1028">
        <w:rPr>
          <w:w w:val="114"/>
          <w:sz w:val="24"/>
          <w:szCs w:val="24"/>
        </w:rPr>
        <w:t>o</w:t>
      </w:r>
      <w:r w:rsidRPr="00BA1028">
        <w:rPr>
          <w:spacing w:val="1"/>
          <w:w w:val="112"/>
          <w:sz w:val="24"/>
          <w:szCs w:val="24"/>
        </w:rPr>
        <w:t>mm</w:t>
      </w:r>
      <w:r w:rsidRPr="00BA1028">
        <w:rPr>
          <w:w w:val="110"/>
          <w:sz w:val="24"/>
          <w:szCs w:val="24"/>
        </w:rPr>
        <w:t>un</w:t>
      </w:r>
      <w:r w:rsidRPr="00BA1028">
        <w:rPr>
          <w:w w:val="87"/>
          <w:sz w:val="24"/>
          <w:szCs w:val="24"/>
        </w:rPr>
        <w:t>i</w:t>
      </w:r>
      <w:r w:rsidRPr="00BA1028">
        <w:rPr>
          <w:spacing w:val="-1"/>
          <w:w w:val="118"/>
          <w:sz w:val="24"/>
          <w:szCs w:val="24"/>
        </w:rPr>
        <w:t>c</w:t>
      </w:r>
      <w:r w:rsidRPr="00BA1028">
        <w:rPr>
          <w:spacing w:val="-1"/>
          <w:w w:val="122"/>
          <w:sz w:val="24"/>
          <w:szCs w:val="24"/>
        </w:rPr>
        <w:t>a</w:t>
      </w:r>
      <w:r w:rsidRPr="00BA1028">
        <w:rPr>
          <w:spacing w:val="1"/>
          <w:w w:val="117"/>
          <w:sz w:val="24"/>
          <w:szCs w:val="24"/>
        </w:rPr>
        <w:t>t</w:t>
      </w:r>
      <w:r w:rsidRPr="00BA1028">
        <w:rPr>
          <w:w w:val="87"/>
          <w:sz w:val="24"/>
          <w:szCs w:val="24"/>
        </w:rPr>
        <w:t>i</w:t>
      </w:r>
      <w:r w:rsidRPr="00BA1028">
        <w:rPr>
          <w:w w:val="114"/>
          <w:sz w:val="24"/>
          <w:szCs w:val="24"/>
        </w:rPr>
        <w:t>o</w:t>
      </w:r>
      <w:r w:rsidRPr="00BA1028">
        <w:rPr>
          <w:w w:val="110"/>
          <w:sz w:val="24"/>
          <w:szCs w:val="24"/>
        </w:rPr>
        <w:t>n</w:t>
      </w:r>
      <w:r w:rsidRPr="00BA1028">
        <w:rPr>
          <w:spacing w:val="1"/>
          <w:w w:val="104"/>
          <w:sz w:val="24"/>
          <w:szCs w:val="24"/>
        </w:rPr>
        <w:t>)</w:t>
      </w:r>
      <w:r w:rsidRPr="00BA1028">
        <w:rPr>
          <w:w w:val="78"/>
          <w:sz w:val="24"/>
          <w:szCs w:val="24"/>
        </w:rPr>
        <w:t>,</w:t>
      </w:r>
      <w:r w:rsidRPr="00BA1028">
        <w:rPr>
          <w:spacing w:val="27"/>
          <w:sz w:val="24"/>
          <w:szCs w:val="24"/>
        </w:rPr>
        <w:t xml:space="preserve"> </w:t>
      </w:r>
      <w:proofErr w:type="gramStart"/>
      <w:r w:rsidR="00F06152" w:rsidRPr="00BA1028">
        <w:rPr>
          <w:spacing w:val="1"/>
          <w:sz w:val="24"/>
          <w:szCs w:val="24"/>
        </w:rPr>
        <w:t>T</w:t>
      </w:r>
      <w:r w:rsidRPr="00BA1028">
        <w:rPr>
          <w:sz w:val="24"/>
          <w:szCs w:val="24"/>
        </w:rPr>
        <w:t>o</w:t>
      </w:r>
      <w:r w:rsidRPr="00BA1028">
        <w:rPr>
          <w:spacing w:val="1"/>
          <w:sz w:val="24"/>
          <w:szCs w:val="24"/>
        </w:rPr>
        <w:t>t</w:t>
      </w:r>
      <w:r w:rsidRPr="00BA1028">
        <w:rPr>
          <w:spacing w:val="-1"/>
          <w:sz w:val="24"/>
          <w:szCs w:val="24"/>
        </w:rPr>
        <w:t>a</w:t>
      </w:r>
      <w:r w:rsidRPr="00BA1028">
        <w:rPr>
          <w:sz w:val="24"/>
          <w:szCs w:val="24"/>
        </w:rPr>
        <w:t xml:space="preserve">l </w:t>
      </w:r>
      <w:r w:rsidRPr="00BA1028">
        <w:rPr>
          <w:spacing w:val="19"/>
          <w:sz w:val="24"/>
          <w:szCs w:val="24"/>
        </w:rPr>
        <w:t xml:space="preserve"> </w:t>
      </w:r>
      <w:r w:rsidRPr="00BA1028">
        <w:rPr>
          <w:spacing w:val="-1"/>
          <w:w w:val="115"/>
          <w:sz w:val="24"/>
          <w:szCs w:val="24"/>
        </w:rPr>
        <w:t>a</w:t>
      </w:r>
      <w:r w:rsidRPr="00BA1028">
        <w:rPr>
          <w:w w:val="115"/>
          <w:sz w:val="24"/>
          <w:szCs w:val="24"/>
        </w:rPr>
        <w:t>ggreg</w:t>
      </w:r>
      <w:r w:rsidRPr="00BA1028">
        <w:rPr>
          <w:spacing w:val="-1"/>
          <w:w w:val="115"/>
          <w:sz w:val="24"/>
          <w:szCs w:val="24"/>
        </w:rPr>
        <w:t>a</w:t>
      </w:r>
      <w:r w:rsidRPr="00BA1028">
        <w:rPr>
          <w:spacing w:val="1"/>
          <w:w w:val="115"/>
          <w:sz w:val="24"/>
          <w:szCs w:val="24"/>
        </w:rPr>
        <w:t>t</w:t>
      </w:r>
      <w:r w:rsidRPr="00BA1028">
        <w:rPr>
          <w:w w:val="115"/>
          <w:sz w:val="24"/>
          <w:szCs w:val="24"/>
        </w:rPr>
        <w:t>e</w:t>
      </w:r>
      <w:proofErr w:type="gramEnd"/>
      <w:r w:rsidRPr="00BA1028">
        <w:rPr>
          <w:spacing w:val="20"/>
          <w:w w:val="115"/>
          <w:sz w:val="24"/>
          <w:szCs w:val="24"/>
        </w:rPr>
        <w:t xml:space="preserve"> </w:t>
      </w:r>
      <w:r w:rsidR="00B020FE">
        <w:rPr>
          <w:w w:val="112"/>
          <w:sz w:val="24"/>
          <w:szCs w:val="24"/>
        </w:rPr>
        <w:t>64.21</w:t>
      </w:r>
      <w:r w:rsidRPr="00BA1028">
        <w:rPr>
          <w:w w:val="87"/>
          <w:sz w:val="24"/>
          <w:szCs w:val="24"/>
        </w:rPr>
        <w:t>%</w:t>
      </w:r>
      <w:r w:rsidR="00924134">
        <w:rPr>
          <w:w w:val="87"/>
          <w:sz w:val="24"/>
          <w:szCs w:val="24"/>
        </w:rPr>
        <w:t xml:space="preserve"> </w:t>
      </w:r>
      <w:r w:rsidRPr="00BA1028">
        <w:rPr>
          <w:spacing w:val="1"/>
          <w:sz w:val="24"/>
          <w:szCs w:val="24"/>
        </w:rPr>
        <w:t>f</w:t>
      </w:r>
      <w:r w:rsidRPr="00BA1028">
        <w:rPr>
          <w:sz w:val="24"/>
          <w:szCs w:val="24"/>
        </w:rPr>
        <w:t>rom</w:t>
      </w:r>
      <w:r w:rsidRPr="00BA1028">
        <w:rPr>
          <w:spacing w:val="44"/>
          <w:sz w:val="24"/>
          <w:szCs w:val="24"/>
        </w:rPr>
        <w:t xml:space="preserve"> </w:t>
      </w:r>
      <w:r w:rsidRPr="00BA1028">
        <w:rPr>
          <w:spacing w:val="1"/>
          <w:w w:val="79"/>
          <w:sz w:val="24"/>
          <w:szCs w:val="24"/>
        </w:rPr>
        <w:t>[</w:t>
      </w:r>
      <w:r w:rsidRPr="00BA1028">
        <w:rPr>
          <w:spacing w:val="-1"/>
          <w:w w:val="106"/>
          <w:sz w:val="24"/>
          <w:szCs w:val="24"/>
        </w:rPr>
        <w:t>S</w:t>
      </w:r>
      <w:r w:rsidRPr="00BA1028">
        <w:rPr>
          <w:spacing w:val="1"/>
          <w:w w:val="97"/>
          <w:sz w:val="24"/>
          <w:szCs w:val="24"/>
        </w:rPr>
        <w:t>T</w:t>
      </w:r>
      <w:r w:rsidRPr="00BA1028">
        <w:rPr>
          <w:w w:val="141"/>
          <w:sz w:val="24"/>
          <w:szCs w:val="24"/>
        </w:rPr>
        <w:t>J</w:t>
      </w:r>
      <w:r w:rsidRPr="00BA1028">
        <w:rPr>
          <w:sz w:val="24"/>
          <w:szCs w:val="24"/>
        </w:rPr>
        <w:t xml:space="preserve"> </w:t>
      </w:r>
      <w:r w:rsidRPr="00BA1028">
        <w:rPr>
          <w:w w:val="81"/>
          <w:sz w:val="24"/>
          <w:szCs w:val="24"/>
        </w:rPr>
        <w:t>I</w:t>
      </w:r>
      <w:r w:rsidRPr="00BA1028">
        <w:rPr>
          <w:w w:val="110"/>
          <w:sz w:val="24"/>
          <w:szCs w:val="24"/>
        </w:rPr>
        <w:t>n</w:t>
      </w:r>
      <w:r w:rsidRPr="00BA1028">
        <w:rPr>
          <w:spacing w:val="1"/>
          <w:w w:val="132"/>
          <w:sz w:val="24"/>
          <w:szCs w:val="24"/>
        </w:rPr>
        <w:t>s</w:t>
      </w:r>
      <w:r w:rsidRPr="00BA1028">
        <w:rPr>
          <w:spacing w:val="1"/>
          <w:w w:val="117"/>
          <w:sz w:val="24"/>
          <w:szCs w:val="24"/>
        </w:rPr>
        <w:t>t</w:t>
      </w:r>
      <w:r w:rsidRPr="00BA1028">
        <w:rPr>
          <w:w w:val="87"/>
          <w:sz w:val="24"/>
          <w:szCs w:val="24"/>
        </w:rPr>
        <w:t>i</w:t>
      </w:r>
      <w:r w:rsidRPr="00BA1028">
        <w:rPr>
          <w:spacing w:val="1"/>
          <w:w w:val="117"/>
          <w:sz w:val="24"/>
          <w:szCs w:val="24"/>
        </w:rPr>
        <w:t>t</w:t>
      </w:r>
      <w:r w:rsidRPr="00BA1028">
        <w:rPr>
          <w:w w:val="110"/>
          <w:sz w:val="24"/>
          <w:szCs w:val="24"/>
        </w:rPr>
        <w:t>u</w:t>
      </w:r>
      <w:r w:rsidRPr="00BA1028">
        <w:rPr>
          <w:spacing w:val="1"/>
          <w:w w:val="117"/>
          <w:sz w:val="24"/>
          <w:szCs w:val="24"/>
        </w:rPr>
        <w:t>t</w:t>
      </w:r>
      <w:r w:rsidRPr="00BA1028">
        <w:rPr>
          <w:w w:val="119"/>
          <w:sz w:val="24"/>
          <w:szCs w:val="24"/>
        </w:rPr>
        <w:t>e</w:t>
      </w:r>
      <w:r w:rsidRPr="00BA1028">
        <w:rPr>
          <w:sz w:val="24"/>
          <w:szCs w:val="24"/>
        </w:rPr>
        <w:t xml:space="preserve"> of</w:t>
      </w:r>
      <w:r w:rsidRPr="00BA1028">
        <w:rPr>
          <w:spacing w:val="21"/>
          <w:sz w:val="24"/>
          <w:szCs w:val="24"/>
        </w:rPr>
        <w:t xml:space="preserve"> </w:t>
      </w:r>
      <w:r w:rsidRPr="00BA1028">
        <w:rPr>
          <w:spacing w:val="1"/>
          <w:w w:val="97"/>
          <w:sz w:val="24"/>
          <w:szCs w:val="24"/>
        </w:rPr>
        <w:t>T</w:t>
      </w:r>
      <w:r w:rsidRPr="00BA1028">
        <w:rPr>
          <w:w w:val="119"/>
          <w:sz w:val="24"/>
          <w:szCs w:val="24"/>
        </w:rPr>
        <w:t>e</w:t>
      </w:r>
      <w:r w:rsidRPr="00BA1028">
        <w:rPr>
          <w:spacing w:val="-1"/>
          <w:w w:val="118"/>
          <w:sz w:val="24"/>
          <w:szCs w:val="24"/>
        </w:rPr>
        <w:t>c</w:t>
      </w:r>
      <w:r w:rsidRPr="00BA1028">
        <w:rPr>
          <w:w w:val="110"/>
          <w:sz w:val="24"/>
          <w:szCs w:val="24"/>
        </w:rPr>
        <w:t>hn</w:t>
      </w:r>
      <w:r w:rsidRPr="00BA1028">
        <w:rPr>
          <w:w w:val="114"/>
          <w:sz w:val="24"/>
          <w:szCs w:val="24"/>
        </w:rPr>
        <w:t>o</w:t>
      </w:r>
      <w:r w:rsidRPr="00BA1028">
        <w:rPr>
          <w:w w:val="87"/>
          <w:sz w:val="24"/>
          <w:szCs w:val="24"/>
        </w:rPr>
        <w:t>l</w:t>
      </w:r>
      <w:r w:rsidRPr="00BA1028">
        <w:rPr>
          <w:w w:val="114"/>
          <w:sz w:val="24"/>
          <w:szCs w:val="24"/>
        </w:rPr>
        <w:t>o</w:t>
      </w:r>
      <w:r w:rsidRPr="00BA1028">
        <w:rPr>
          <w:w w:val="112"/>
          <w:sz w:val="24"/>
          <w:szCs w:val="24"/>
        </w:rPr>
        <w:t>g</w:t>
      </w:r>
      <w:r w:rsidRPr="00BA1028">
        <w:rPr>
          <w:spacing w:val="-1"/>
          <w:w w:val="94"/>
          <w:sz w:val="24"/>
          <w:szCs w:val="24"/>
        </w:rPr>
        <w:t>y</w:t>
      </w:r>
      <w:r w:rsidRPr="00BA1028">
        <w:rPr>
          <w:w w:val="78"/>
          <w:sz w:val="24"/>
          <w:szCs w:val="24"/>
        </w:rPr>
        <w:t>,</w:t>
      </w:r>
      <w:r w:rsidRPr="00BA1028">
        <w:rPr>
          <w:spacing w:val="1"/>
          <w:sz w:val="24"/>
          <w:szCs w:val="24"/>
        </w:rPr>
        <w:t xml:space="preserve"> </w:t>
      </w:r>
      <w:r w:rsidRPr="00BA1028">
        <w:rPr>
          <w:spacing w:val="1"/>
          <w:w w:val="92"/>
          <w:sz w:val="24"/>
          <w:szCs w:val="24"/>
        </w:rPr>
        <w:t>R</w:t>
      </w:r>
      <w:r w:rsidRPr="00BA1028">
        <w:rPr>
          <w:spacing w:val="-1"/>
          <w:w w:val="122"/>
          <w:sz w:val="24"/>
          <w:szCs w:val="24"/>
        </w:rPr>
        <w:t>a</w:t>
      </w:r>
      <w:r w:rsidRPr="00BA1028">
        <w:rPr>
          <w:w w:val="110"/>
          <w:sz w:val="24"/>
          <w:szCs w:val="24"/>
        </w:rPr>
        <w:t>n</w:t>
      </w:r>
      <w:r w:rsidRPr="00BA1028">
        <w:rPr>
          <w:w w:val="119"/>
          <w:sz w:val="24"/>
          <w:szCs w:val="24"/>
        </w:rPr>
        <w:t>e</w:t>
      </w:r>
      <w:r w:rsidRPr="00BA1028">
        <w:rPr>
          <w:w w:val="112"/>
          <w:sz w:val="24"/>
          <w:szCs w:val="24"/>
        </w:rPr>
        <w:t>b</w:t>
      </w:r>
      <w:r w:rsidRPr="00BA1028">
        <w:rPr>
          <w:w w:val="119"/>
          <w:sz w:val="24"/>
          <w:szCs w:val="24"/>
        </w:rPr>
        <w:t>e</w:t>
      </w:r>
      <w:r w:rsidRPr="00BA1028">
        <w:rPr>
          <w:w w:val="110"/>
          <w:sz w:val="24"/>
          <w:szCs w:val="24"/>
        </w:rPr>
        <w:t>nnu</w:t>
      </w:r>
      <w:r w:rsidRPr="00BA1028">
        <w:rPr>
          <w:spacing w:val="1"/>
          <w:w w:val="101"/>
          <w:sz w:val="24"/>
          <w:szCs w:val="24"/>
        </w:rPr>
        <w:t>r</w:t>
      </w:r>
      <w:r w:rsidRPr="00BA1028">
        <w:rPr>
          <w:spacing w:val="1"/>
          <w:w w:val="82"/>
          <w:sz w:val="24"/>
          <w:szCs w:val="24"/>
        </w:rPr>
        <w:t>-</w:t>
      </w:r>
      <w:r w:rsidRPr="00BA1028">
        <w:rPr>
          <w:w w:val="112"/>
          <w:sz w:val="24"/>
          <w:szCs w:val="24"/>
        </w:rPr>
        <w:t>581115</w:t>
      </w:r>
      <w:r w:rsidRPr="00BA1028">
        <w:rPr>
          <w:w w:val="79"/>
          <w:sz w:val="24"/>
          <w:szCs w:val="24"/>
        </w:rPr>
        <w:t>]</w:t>
      </w:r>
      <w:r w:rsidRPr="00BA1028">
        <w:rPr>
          <w:spacing w:val="1"/>
          <w:sz w:val="24"/>
          <w:szCs w:val="24"/>
        </w:rPr>
        <w:t xml:space="preserve"> </w:t>
      </w:r>
      <w:r w:rsidRPr="00BA1028">
        <w:rPr>
          <w:spacing w:val="-1"/>
          <w:sz w:val="24"/>
          <w:szCs w:val="24"/>
        </w:rPr>
        <w:t>i</w:t>
      </w:r>
      <w:r w:rsidRPr="00BA1028">
        <w:rPr>
          <w:sz w:val="24"/>
          <w:szCs w:val="24"/>
        </w:rPr>
        <w:t>n</w:t>
      </w:r>
      <w:r w:rsidRPr="00BA1028">
        <w:rPr>
          <w:spacing w:val="3"/>
          <w:sz w:val="24"/>
          <w:szCs w:val="24"/>
        </w:rPr>
        <w:t xml:space="preserve"> </w:t>
      </w:r>
      <w:r w:rsidR="00F06152" w:rsidRPr="00BA1028">
        <w:rPr>
          <w:w w:val="112"/>
          <w:sz w:val="24"/>
          <w:szCs w:val="24"/>
        </w:rPr>
        <w:t>2017</w:t>
      </w:r>
      <w:r w:rsidRPr="00BA1028">
        <w:rPr>
          <w:w w:val="105"/>
          <w:sz w:val="24"/>
          <w:szCs w:val="24"/>
        </w:rPr>
        <w:t>.</w:t>
      </w:r>
      <w:r w:rsidR="00924134">
        <w:rPr>
          <w:w w:val="105"/>
          <w:sz w:val="24"/>
          <w:szCs w:val="24"/>
        </w:rPr>
        <w:t xml:space="preserve"> </w:t>
      </w:r>
      <w:r w:rsidR="0060546E">
        <w:rPr>
          <w:w w:val="105"/>
          <w:sz w:val="24"/>
          <w:szCs w:val="24"/>
        </w:rPr>
        <w:t>(VTU Board Bel</w:t>
      </w:r>
      <w:r w:rsidR="00624DC9">
        <w:rPr>
          <w:w w:val="105"/>
          <w:sz w:val="24"/>
          <w:szCs w:val="24"/>
        </w:rPr>
        <w:t>g</w:t>
      </w:r>
      <w:r w:rsidR="0060546E">
        <w:rPr>
          <w:w w:val="105"/>
          <w:sz w:val="24"/>
          <w:szCs w:val="24"/>
        </w:rPr>
        <w:t>a</w:t>
      </w:r>
      <w:r w:rsidR="00624DC9">
        <w:rPr>
          <w:w w:val="105"/>
          <w:sz w:val="24"/>
          <w:szCs w:val="24"/>
        </w:rPr>
        <w:t>u</w:t>
      </w:r>
      <w:r w:rsidR="00F06152" w:rsidRPr="00BA1028">
        <w:rPr>
          <w:w w:val="105"/>
          <w:sz w:val="24"/>
          <w:szCs w:val="24"/>
        </w:rPr>
        <w:t>m)</w:t>
      </w:r>
    </w:p>
    <w:p w:rsidR="00456F0C" w:rsidRPr="00BA1028" w:rsidRDefault="00456F0C" w:rsidP="00456F0C">
      <w:pPr>
        <w:pStyle w:val="ListParagraph"/>
        <w:ind w:left="1155"/>
        <w:rPr>
          <w:sz w:val="24"/>
          <w:szCs w:val="24"/>
        </w:rPr>
      </w:pPr>
    </w:p>
    <w:p w:rsidR="00E65608" w:rsidRPr="00456F0C" w:rsidRDefault="00F06152" w:rsidP="00456F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6F0C">
        <w:rPr>
          <w:spacing w:val="10"/>
          <w:sz w:val="24"/>
          <w:szCs w:val="24"/>
        </w:rPr>
        <w:t xml:space="preserve">Diploma in Engineering (Electronics and Communication ) </w:t>
      </w:r>
      <w:r w:rsidR="00FC450B" w:rsidRPr="00456F0C">
        <w:rPr>
          <w:spacing w:val="-1"/>
          <w:w w:val="99"/>
          <w:sz w:val="24"/>
          <w:szCs w:val="24"/>
        </w:rPr>
        <w:t>F</w:t>
      </w:r>
      <w:r w:rsidR="00FC450B" w:rsidRPr="00456F0C">
        <w:rPr>
          <w:spacing w:val="-1"/>
          <w:w w:val="87"/>
          <w:sz w:val="24"/>
          <w:szCs w:val="24"/>
        </w:rPr>
        <w:t>i</w:t>
      </w:r>
      <w:r w:rsidR="00FC450B" w:rsidRPr="00456F0C">
        <w:rPr>
          <w:w w:val="101"/>
          <w:sz w:val="24"/>
          <w:szCs w:val="24"/>
        </w:rPr>
        <w:t>r</w:t>
      </w:r>
      <w:r w:rsidR="00924134">
        <w:rPr>
          <w:spacing w:val="1"/>
          <w:w w:val="132"/>
          <w:sz w:val="24"/>
          <w:szCs w:val="24"/>
        </w:rPr>
        <w:t>st</w:t>
      </w:r>
      <w:r w:rsidR="00924134">
        <w:rPr>
          <w:sz w:val="24"/>
          <w:szCs w:val="24"/>
        </w:rPr>
        <w:t xml:space="preserve"> </w:t>
      </w:r>
      <w:r w:rsidR="00FC450B" w:rsidRPr="00456F0C">
        <w:rPr>
          <w:spacing w:val="-1"/>
          <w:w w:val="118"/>
          <w:sz w:val="24"/>
          <w:szCs w:val="24"/>
        </w:rPr>
        <w:t>c</w:t>
      </w:r>
      <w:r w:rsidR="00FC450B" w:rsidRPr="00456F0C">
        <w:rPr>
          <w:spacing w:val="-1"/>
          <w:w w:val="87"/>
          <w:sz w:val="24"/>
          <w:szCs w:val="24"/>
        </w:rPr>
        <w:t>l</w:t>
      </w:r>
      <w:r w:rsidR="00FC450B" w:rsidRPr="00456F0C">
        <w:rPr>
          <w:spacing w:val="-1"/>
          <w:w w:val="122"/>
          <w:sz w:val="24"/>
          <w:szCs w:val="24"/>
        </w:rPr>
        <w:t>a</w:t>
      </w:r>
      <w:r w:rsidR="00FC450B" w:rsidRPr="00456F0C">
        <w:rPr>
          <w:spacing w:val="1"/>
          <w:w w:val="132"/>
          <w:sz w:val="24"/>
          <w:szCs w:val="24"/>
        </w:rPr>
        <w:t>s</w:t>
      </w:r>
      <w:r w:rsidR="00FC450B" w:rsidRPr="00456F0C">
        <w:rPr>
          <w:w w:val="132"/>
          <w:sz w:val="24"/>
          <w:szCs w:val="24"/>
        </w:rPr>
        <w:t>s</w:t>
      </w:r>
      <w:r w:rsidR="00924134">
        <w:rPr>
          <w:sz w:val="24"/>
          <w:szCs w:val="24"/>
        </w:rPr>
        <w:t xml:space="preserve">  </w:t>
      </w:r>
      <w:r w:rsidRPr="00456F0C">
        <w:rPr>
          <w:sz w:val="24"/>
          <w:szCs w:val="24"/>
        </w:rPr>
        <w:t>6</w:t>
      </w:r>
      <w:r w:rsidR="00FC450B" w:rsidRPr="00456F0C">
        <w:rPr>
          <w:sz w:val="24"/>
          <w:szCs w:val="24"/>
        </w:rPr>
        <w:t>1</w:t>
      </w:r>
      <w:r w:rsidR="00FC450B" w:rsidRPr="00456F0C">
        <w:rPr>
          <w:spacing w:val="-1"/>
          <w:sz w:val="24"/>
          <w:szCs w:val="24"/>
        </w:rPr>
        <w:t>.</w:t>
      </w:r>
      <w:r w:rsidRPr="00456F0C">
        <w:rPr>
          <w:spacing w:val="-1"/>
          <w:sz w:val="24"/>
          <w:szCs w:val="24"/>
        </w:rPr>
        <w:t>0</w:t>
      </w:r>
      <w:r w:rsidRPr="00456F0C">
        <w:rPr>
          <w:sz w:val="24"/>
          <w:szCs w:val="24"/>
        </w:rPr>
        <w:t>8</w:t>
      </w:r>
      <w:r w:rsidR="00FC450B" w:rsidRPr="00456F0C">
        <w:rPr>
          <w:sz w:val="24"/>
          <w:szCs w:val="24"/>
        </w:rPr>
        <w:t xml:space="preserve">% </w:t>
      </w:r>
      <w:r w:rsidR="00FC450B" w:rsidRPr="00456F0C">
        <w:rPr>
          <w:spacing w:val="45"/>
          <w:sz w:val="24"/>
          <w:szCs w:val="24"/>
        </w:rPr>
        <w:t xml:space="preserve"> </w:t>
      </w:r>
      <w:r w:rsidR="00FC450B" w:rsidRPr="00456F0C">
        <w:rPr>
          <w:spacing w:val="1"/>
          <w:sz w:val="24"/>
          <w:szCs w:val="24"/>
        </w:rPr>
        <w:t>f</w:t>
      </w:r>
      <w:r w:rsidR="00FC450B" w:rsidRPr="00456F0C">
        <w:rPr>
          <w:sz w:val="24"/>
          <w:szCs w:val="24"/>
        </w:rPr>
        <w:t xml:space="preserve">rom </w:t>
      </w:r>
      <w:r w:rsidR="00FC450B" w:rsidRPr="00456F0C">
        <w:rPr>
          <w:spacing w:val="54"/>
          <w:sz w:val="24"/>
          <w:szCs w:val="24"/>
        </w:rPr>
        <w:t xml:space="preserve"> </w:t>
      </w:r>
      <w:r w:rsidRPr="00456F0C">
        <w:rPr>
          <w:spacing w:val="1"/>
          <w:w w:val="94"/>
          <w:sz w:val="24"/>
          <w:szCs w:val="24"/>
        </w:rPr>
        <w:t>[Govt</w:t>
      </w:r>
      <w:r w:rsidR="00924134">
        <w:rPr>
          <w:spacing w:val="1"/>
          <w:w w:val="94"/>
          <w:sz w:val="24"/>
          <w:szCs w:val="24"/>
        </w:rPr>
        <w:t>. Polytechnic Colla</w:t>
      </w:r>
      <w:r w:rsidRPr="00456F0C">
        <w:rPr>
          <w:spacing w:val="1"/>
          <w:w w:val="94"/>
          <w:sz w:val="24"/>
          <w:szCs w:val="24"/>
        </w:rPr>
        <w:t xml:space="preserve">ge  </w:t>
      </w:r>
      <w:proofErr w:type="spellStart"/>
      <w:r w:rsidRPr="00456F0C">
        <w:rPr>
          <w:spacing w:val="1"/>
          <w:w w:val="94"/>
          <w:sz w:val="24"/>
          <w:szCs w:val="24"/>
        </w:rPr>
        <w:t>Hangal</w:t>
      </w:r>
      <w:proofErr w:type="spellEnd"/>
      <w:r w:rsidR="00FC450B" w:rsidRPr="00456F0C">
        <w:rPr>
          <w:w w:val="94"/>
          <w:sz w:val="24"/>
          <w:szCs w:val="24"/>
        </w:rPr>
        <w:t xml:space="preserve"> </w:t>
      </w:r>
      <w:r w:rsidR="00924134">
        <w:rPr>
          <w:spacing w:val="21"/>
          <w:w w:val="94"/>
          <w:sz w:val="24"/>
          <w:szCs w:val="24"/>
        </w:rPr>
        <w:t>–581104 In 2013</w:t>
      </w:r>
      <w:r w:rsidRPr="00456F0C">
        <w:rPr>
          <w:spacing w:val="21"/>
          <w:w w:val="94"/>
          <w:sz w:val="24"/>
          <w:szCs w:val="24"/>
        </w:rPr>
        <w:t xml:space="preserve">(DTE Board Karnataka </w:t>
      </w:r>
      <w:r w:rsidRPr="00456F0C">
        <w:rPr>
          <w:w w:val="82"/>
          <w:sz w:val="24"/>
          <w:szCs w:val="24"/>
        </w:rPr>
        <w:t>)</w:t>
      </w:r>
    </w:p>
    <w:p w:rsidR="00456F0C" w:rsidRPr="00456F0C" w:rsidRDefault="00456F0C" w:rsidP="00456F0C">
      <w:pPr>
        <w:pStyle w:val="ListParagraph"/>
        <w:ind w:left="1155"/>
        <w:rPr>
          <w:sz w:val="24"/>
          <w:szCs w:val="24"/>
        </w:rPr>
      </w:pPr>
    </w:p>
    <w:p w:rsidR="00E65608" w:rsidRPr="00456F0C" w:rsidRDefault="00FC450B" w:rsidP="00456F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6F0C">
        <w:rPr>
          <w:spacing w:val="-1"/>
          <w:sz w:val="24"/>
          <w:szCs w:val="24"/>
        </w:rPr>
        <w:t>SS</w:t>
      </w:r>
      <w:r w:rsidRPr="00456F0C">
        <w:rPr>
          <w:spacing w:val="1"/>
          <w:sz w:val="24"/>
          <w:szCs w:val="24"/>
        </w:rPr>
        <w:t>L</w:t>
      </w:r>
      <w:r w:rsidRPr="00456F0C">
        <w:rPr>
          <w:sz w:val="24"/>
          <w:szCs w:val="24"/>
        </w:rPr>
        <w:t>C</w:t>
      </w:r>
      <w:r w:rsidRPr="00456F0C">
        <w:rPr>
          <w:spacing w:val="6"/>
          <w:sz w:val="24"/>
          <w:szCs w:val="24"/>
        </w:rPr>
        <w:t xml:space="preserve"> </w:t>
      </w:r>
      <w:r w:rsidRPr="00456F0C">
        <w:rPr>
          <w:w w:val="120"/>
          <w:sz w:val="24"/>
          <w:szCs w:val="24"/>
        </w:rPr>
        <w:t>P</w:t>
      </w:r>
      <w:r w:rsidRPr="00456F0C">
        <w:rPr>
          <w:spacing w:val="-1"/>
          <w:w w:val="120"/>
          <w:sz w:val="24"/>
          <w:szCs w:val="24"/>
        </w:rPr>
        <w:t>a</w:t>
      </w:r>
      <w:r w:rsidRPr="00456F0C">
        <w:rPr>
          <w:spacing w:val="1"/>
          <w:w w:val="120"/>
          <w:sz w:val="24"/>
          <w:szCs w:val="24"/>
        </w:rPr>
        <w:t>ss</w:t>
      </w:r>
      <w:r w:rsidRPr="00456F0C">
        <w:rPr>
          <w:w w:val="120"/>
          <w:sz w:val="24"/>
          <w:szCs w:val="24"/>
        </w:rPr>
        <w:t>ed</w:t>
      </w:r>
      <w:r w:rsidRPr="00456F0C">
        <w:rPr>
          <w:spacing w:val="3"/>
          <w:w w:val="120"/>
          <w:sz w:val="24"/>
          <w:szCs w:val="24"/>
        </w:rPr>
        <w:t xml:space="preserve"> </w:t>
      </w:r>
      <w:r w:rsidRPr="00456F0C">
        <w:rPr>
          <w:sz w:val="24"/>
          <w:szCs w:val="24"/>
        </w:rPr>
        <w:t>w</w:t>
      </w:r>
      <w:r w:rsidRPr="00456F0C">
        <w:rPr>
          <w:spacing w:val="-1"/>
          <w:sz w:val="24"/>
          <w:szCs w:val="24"/>
        </w:rPr>
        <w:t>i</w:t>
      </w:r>
      <w:r w:rsidRPr="00456F0C">
        <w:rPr>
          <w:spacing w:val="1"/>
          <w:sz w:val="24"/>
          <w:szCs w:val="24"/>
        </w:rPr>
        <w:t>t</w:t>
      </w:r>
      <w:r w:rsidRPr="00456F0C">
        <w:rPr>
          <w:sz w:val="24"/>
          <w:szCs w:val="24"/>
        </w:rPr>
        <w:t>h</w:t>
      </w:r>
      <w:r w:rsidRPr="00456F0C">
        <w:rPr>
          <w:spacing w:val="34"/>
          <w:sz w:val="24"/>
          <w:szCs w:val="24"/>
        </w:rPr>
        <w:t xml:space="preserve"> </w:t>
      </w:r>
      <w:r w:rsidR="00F06152" w:rsidRPr="00456F0C">
        <w:rPr>
          <w:spacing w:val="34"/>
          <w:sz w:val="24"/>
          <w:szCs w:val="24"/>
        </w:rPr>
        <w:t>First Class</w:t>
      </w:r>
      <w:r w:rsidRPr="00456F0C">
        <w:rPr>
          <w:spacing w:val="12"/>
          <w:sz w:val="24"/>
          <w:szCs w:val="24"/>
        </w:rPr>
        <w:t xml:space="preserve"> </w:t>
      </w:r>
      <w:r w:rsidR="00B17A84">
        <w:rPr>
          <w:sz w:val="24"/>
          <w:szCs w:val="24"/>
        </w:rPr>
        <w:t>64.64</w:t>
      </w:r>
      <w:r w:rsidRPr="00456F0C">
        <w:rPr>
          <w:sz w:val="24"/>
          <w:szCs w:val="24"/>
        </w:rPr>
        <w:t>%</w:t>
      </w:r>
      <w:r w:rsidRPr="00456F0C">
        <w:rPr>
          <w:spacing w:val="14"/>
          <w:sz w:val="24"/>
          <w:szCs w:val="24"/>
        </w:rPr>
        <w:t xml:space="preserve"> </w:t>
      </w:r>
      <w:r w:rsidRPr="00456F0C">
        <w:rPr>
          <w:spacing w:val="1"/>
          <w:sz w:val="24"/>
          <w:szCs w:val="24"/>
        </w:rPr>
        <w:t>f</w:t>
      </w:r>
      <w:r w:rsidRPr="00456F0C">
        <w:rPr>
          <w:sz w:val="24"/>
          <w:szCs w:val="24"/>
        </w:rPr>
        <w:t>rom</w:t>
      </w:r>
      <w:r w:rsidRPr="00456F0C">
        <w:rPr>
          <w:spacing w:val="56"/>
          <w:sz w:val="24"/>
          <w:szCs w:val="24"/>
        </w:rPr>
        <w:t xml:space="preserve"> </w:t>
      </w:r>
      <w:r w:rsidRPr="00456F0C">
        <w:rPr>
          <w:spacing w:val="1"/>
          <w:w w:val="79"/>
          <w:sz w:val="24"/>
          <w:szCs w:val="24"/>
        </w:rPr>
        <w:t>[</w:t>
      </w:r>
      <w:r w:rsidRPr="00456F0C">
        <w:rPr>
          <w:sz w:val="24"/>
          <w:szCs w:val="24"/>
        </w:rPr>
        <w:t>Higher</w:t>
      </w:r>
      <w:r w:rsidRPr="00456F0C">
        <w:rPr>
          <w:spacing w:val="48"/>
          <w:sz w:val="24"/>
          <w:szCs w:val="24"/>
        </w:rPr>
        <w:t xml:space="preserve"> </w:t>
      </w:r>
      <w:r w:rsidRPr="00456F0C">
        <w:rPr>
          <w:sz w:val="24"/>
          <w:szCs w:val="24"/>
        </w:rPr>
        <w:t>P</w:t>
      </w:r>
      <w:r w:rsidRPr="00456F0C">
        <w:rPr>
          <w:spacing w:val="1"/>
          <w:sz w:val="24"/>
          <w:szCs w:val="24"/>
        </w:rPr>
        <w:t>r</w:t>
      </w:r>
      <w:r w:rsidRPr="00456F0C">
        <w:rPr>
          <w:sz w:val="24"/>
          <w:szCs w:val="24"/>
        </w:rPr>
        <w:t>i</w:t>
      </w:r>
      <w:r w:rsidRPr="00456F0C">
        <w:rPr>
          <w:spacing w:val="1"/>
          <w:sz w:val="24"/>
          <w:szCs w:val="24"/>
        </w:rPr>
        <w:t>m</w:t>
      </w:r>
      <w:r w:rsidRPr="00456F0C">
        <w:rPr>
          <w:spacing w:val="-1"/>
          <w:sz w:val="24"/>
          <w:szCs w:val="24"/>
        </w:rPr>
        <w:t>a</w:t>
      </w:r>
      <w:r w:rsidRPr="00456F0C">
        <w:rPr>
          <w:spacing w:val="1"/>
          <w:sz w:val="24"/>
          <w:szCs w:val="24"/>
        </w:rPr>
        <w:t>r</w:t>
      </w:r>
      <w:r w:rsidRPr="00456F0C">
        <w:rPr>
          <w:sz w:val="24"/>
          <w:szCs w:val="24"/>
        </w:rPr>
        <w:t>y</w:t>
      </w:r>
      <w:r w:rsidRPr="00456F0C">
        <w:rPr>
          <w:spacing w:val="60"/>
          <w:sz w:val="24"/>
          <w:szCs w:val="24"/>
        </w:rPr>
        <w:t xml:space="preserve"> </w:t>
      </w:r>
      <w:r w:rsidRPr="00456F0C">
        <w:rPr>
          <w:spacing w:val="-1"/>
          <w:sz w:val="24"/>
          <w:szCs w:val="24"/>
        </w:rPr>
        <w:t>a</w:t>
      </w:r>
      <w:r w:rsidRPr="00456F0C">
        <w:rPr>
          <w:sz w:val="24"/>
          <w:szCs w:val="24"/>
        </w:rPr>
        <w:t xml:space="preserve">nd </w:t>
      </w:r>
      <w:r w:rsidRPr="00456F0C">
        <w:rPr>
          <w:spacing w:val="1"/>
          <w:sz w:val="24"/>
          <w:szCs w:val="24"/>
        </w:rPr>
        <w:t xml:space="preserve"> </w:t>
      </w:r>
      <w:r w:rsidRPr="00456F0C">
        <w:rPr>
          <w:w w:val="98"/>
          <w:sz w:val="24"/>
          <w:szCs w:val="24"/>
        </w:rPr>
        <w:t>H</w:t>
      </w:r>
      <w:r w:rsidRPr="00456F0C">
        <w:rPr>
          <w:w w:val="87"/>
          <w:sz w:val="24"/>
          <w:szCs w:val="24"/>
        </w:rPr>
        <w:t>i</w:t>
      </w:r>
      <w:r w:rsidRPr="00456F0C">
        <w:rPr>
          <w:w w:val="112"/>
          <w:sz w:val="24"/>
          <w:szCs w:val="24"/>
        </w:rPr>
        <w:t>g</w:t>
      </w:r>
      <w:r w:rsidRPr="00456F0C">
        <w:rPr>
          <w:w w:val="110"/>
          <w:sz w:val="24"/>
          <w:szCs w:val="24"/>
        </w:rPr>
        <w:t>h</w:t>
      </w:r>
    </w:p>
    <w:p w:rsidR="00E65608" w:rsidRDefault="00BA1028">
      <w:pPr>
        <w:spacing w:before="4"/>
        <w:ind w:left="540"/>
        <w:rPr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           </w:t>
      </w:r>
      <w:r w:rsidR="00FC450B">
        <w:rPr>
          <w:spacing w:val="-1"/>
          <w:w w:val="106"/>
          <w:sz w:val="24"/>
          <w:szCs w:val="24"/>
        </w:rPr>
        <w:t>S</w:t>
      </w:r>
      <w:r w:rsidR="00FC450B">
        <w:rPr>
          <w:spacing w:val="-1"/>
          <w:w w:val="118"/>
          <w:sz w:val="24"/>
          <w:szCs w:val="24"/>
        </w:rPr>
        <w:t>c</w:t>
      </w:r>
      <w:r w:rsidR="00FC450B">
        <w:rPr>
          <w:w w:val="110"/>
          <w:sz w:val="24"/>
          <w:szCs w:val="24"/>
        </w:rPr>
        <w:t>h</w:t>
      </w:r>
      <w:r w:rsidR="00FC450B">
        <w:rPr>
          <w:w w:val="114"/>
          <w:sz w:val="24"/>
          <w:szCs w:val="24"/>
        </w:rPr>
        <w:t>oo</w:t>
      </w:r>
      <w:r w:rsidR="00FC450B">
        <w:rPr>
          <w:w w:val="87"/>
          <w:sz w:val="24"/>
          <w:szCs w:val="24"/>
        </w:rPr>
        <w:t>l</w:t>
      </w:r>
      <w:r w:rsidR="00FC450B">
        <w:rPr>
          <w:w w:val="78"/>
          <w:sz w:val="24"/>
          <w:szCs w:val="24"/>
        </w:rPr>
        <w:t>,</w:t>
      </w:r>
      <w:r w:rsidR="00FC450B">
        <w:rPr>
          <w:spacing w:val="1"/>
          <w:sz w:val="24"/>
          <w:szCs w:val="24"/>
        </w:rPr>
        <w:t xml:space="preserve"> </w:t>
      </w:r>
      <w:r w:rsidR="00A379EC">
        <w:rPr>
          <w:spacing w:val="1"/>
          <w:w w:val="90"/>
          <w:sz w:val="24"/>
          <w:szCs w:val="24"/>
        </w:rPr>
        <w:t>Doddabbigere</w:t>
      </w:r>
      <w:r>
        <w:rPr>
          <w:spacing w:val="1"/>
          <w:w w:val="90"/>
          <w:sz w:val="24"/>
          <w:szCs w:val="24"/>
        </w:rPr>
        <w:t>-577552</w:t>
      </w:r>
      <w:r w:rsidR="00FC450B">
        <w:rPr>
          <w:w w:val="79"/>
          <w:sz w:val="24"/>
          <w:szCs w:val="24"/>
        </w:rPr>
        <w:t>]</w:t>
      </w:r>
      <w:r w:rsidR="00FC450B">
        <w:rPr>
          <w:spacing w:val="1"/>
          <w:sz w:val="24"/>
          <w:szCs w:val="24"/>
        </w:rPr>
        <w:t xml:space="preserve"> </w:t>
      </w:r>
      <w:r w:rsidR="00FC450B">
        <w:rPr>
          <w:spacing w:val="-1"/>
          <w:sz w:val="24"/>
          <w:szCs w:val="24"/>
        </w:rPr>
        <w:t>i</w:t>
      </w:r>
      <w:r w:rsidR="00FC450B">
        <w:rPr>
          <w:sz w:val="24"/>
          <w:szCs w:val="24"/>
        </w:rPr>
        <w:t>n</w:t>
      </w:r>
      <w:r w:rsidR="00FC450B">
        <w:rPr>
          <w:spacing w:val="3"/>
          <w:sz w:val="24"/>
          <w:szCs w:val="24"/>
        </w:rPr>
        <w:t xml:space="preserve"> </w:t>
      </w:r>
      <w:r w:rsidR="00FC450B">
        <w:rPr>
          <w:w w:val="112"/>
          <w:sz w:val="24"/>
          <w:szCs w:val="24"/>
        </w:rPr>
        <w:t>2010</w:t>
      </w:r>
      <w:r w:rsidR="00FC450B">
        <w:rPr>
          <w:w w:val="105"/>
          <w:sz w:val="24"/>
          <w:szCs w:val="24"/>
        </w:rPr>
        <w:t>.</w:t>
      </w:r>
      <w:r w:rsidR="00B17A84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(KSSEB Board Karnataka)</w:t>
      </w:r>
    </w:p>
    <w:p w:rsidR="00E65608" w:rsidRDefault="00E65608">
      <w:pPr>
        <w:spacing w:line="200" w:lineRule="exact"/>
      </w:pPr>
    </w:p>
    <w:p w:rsidR="00E65608" w:rsidRDefault="00E65608">
      <w:pPr>
        <w:spacing w:before="7" w:line="240" w:lineRule="exact"/>
        <w:rPr>
          <w:sz w:val="24"/>
          <w:szCs w:val="24"/>
        </w:rPr>
      </w:pPr>
    </w:p>
    <w:p w:rsidR="00E65608" w:rsidRPr="00B17A84" w:rsidRDefault="00B020FE">
      <w:pPr>
        <w:ind w:left="180"/>
        <w:rPr>
          <w:b/>
          <w:sz w:val="24"/>
          <w:szCs w:val="24"/>
        </w:rPr>
      </w:pPr>
      <w:r>
        <w:rPr>
          <w:b/>
        </w:rPr>
        <w:pict>
          <v:group id="_x0000_s1041" style="position:absolute;left:0;text-align:left;margin-left:70.6pt;margin-top:15.7pt;width:470.9pt;height:0;z-index:-251660800;mso-position-horizontal-relative:page" coordorigin="1412,314" coordsize="9418,0">
            <v:shape id="_x0000_s1042" style="position:absolute;left:1412;top:314;width:9418;height:0" coordorigin="1412,314" coordsize="9418,0" path="m1412,314r9418,e" filled="f" strokeweight=".37392mm">
              <v:path arrowok="t"/>
            </v:shape>
            <w10:wrap anchorx="page"/>
          </v:group>
        </w:pict>
      </w:r>
      <w:r w:rsidR="00FC450B" w:rsidRPr="00B17A84">
        <w:rPr>
          <w:b/>
          <w:spacing w:val="1"/>
          <w:w w:val="94"/>
          <w:sz w:val="24"/>
          <w:szCs w:val="24"/>
        </w:rPr>
        <w:t>TE</w:t>
      </w:r>
      <w:r w:rsidR="00FC450B" w:rsidRPr="00B17A84">
        <w:rPr>
          <w:b/>
          <w:w w:val="94"/>
          <w:sz w:val="24"/>
          <w:szCs w:val="24"/>
        </w:rPr>
        <w:t>CHNICAL</w:t>
      </w:r>
      <w:r w:rsidR="00FC450B" w:rsidRPr="00B17A84">
        <w:rPr>
          <w:b/>
          <w:spacing w:val="5"/>
          <w:w w:val="94"/>
          <w:sz w:val="24"/>
          <w:szCs w:val="24"/>
        </w:rPr>
        <w:t xml:space="preserve"> </w:t>
      </w:r>
      <w:r w:rsidR="00FC450B" w:rsidRPr="00B17A84">
        <w:rPr>
          <w:b/>
          <w:spacing w:val="-1"/>
          <w:w w:val="106"/>
          <w:sz w:val="24"/>
          <w:szCs w:val="24"/>
        </w:rPr>
        <w:t>S</w:t>
      </w:r>
      <w:r w:rsidR="00FC450B" w:rsidRPr="00B17A84">
        <w:rPr>
          <w:b/>
          <w:spacing w:val="1"/>
          <w:w w:val="86"/>
          <w:sz w:val="24"/>
          <w:szCs w:val="24"/>
        </w:rPr>
        <w:t>K</w:t>
      </w:r>
      <w:r w:rsidR="00FC450B" w:rsidRPr="00B17A84">
        <w:rPr>
          <w:b/>
          <w:w w:val="81"/>
          <w:sz w:val="24"/>
          <w:szCs w:val="24"/>
        </w:rPr>
        <w:t>I</w:t>
      </w:r>
      <w:r w:rsidR="00FC450B" w:rsidRPr="00B17A84">
        <w:rPr>
          <w:b/>
          <w:spacing w:val="1"/>
          <w:w w:val="88"/>
          <w:sz w:val="24"/>
          <w:szCs w:val="24"/>
        </w:rPr>
        <w:t>LL</w:t>
      </w:r>
      <w:r w:rsidR="00FC450B" w:rsidRPr="00B17A84">
        <w:rPr>
          <w:b/>
          <w:w w:val="106"/>
          <w:sz w:val="24"/>
          <w:szCs w:val="24"/>
        </w:rPr>
        <w:t>S</w:t>
      </w:r>
    </w:p>
    <w:p w:rsidR="00E65608" w:rsidRDefault="00E65608">
      <w:pPr>
        <w:spacing w:before="7" w:line="280" w:lineRule="exact"/>
        <w:rPr>
          <w:sz w:val="28"/>
          <w:szCs w:val="28"/>
        </w:rPr>
      </w:pPr>
    </w:p>
    <w:p w:rsidR="00BA1028" w:rsidRPr="00BA1028" w:rsidRDefault="00FC450B" w:rsidP="00456F0C">
      <w:pPr>
        <w:pStyle w:val="ListParagraph"/>
        <w:numPr>
          <w:ilvl w:val="0"/>
          <w:numId w:val="3"/>
        </w:numPr>
        <w:spacing w:line="276" w:lineRule="auto"/>
        <w:ind w:right="3472"/>
        <w:rPr>
          <w:w w:val="105"/>
          <w:sz w:val="24"/>
          <w:szCs w:val="24"/>
        </w:rPr>
      </w:pPr>
      <w:r w:rsidRPr="00BA1028">
        <w:rPr>
          <w:spacing w:val="1"/>
          <w:w w:val="95"/>
          <w:sz w:val="24"/>
          <w:szCs w:val="24"/>
        </w:rPr>
        <w:t>O</w:t>
      </w:r>
      <w:r w:rsidRPr="00BA1028">
        <w:rPr>
          <w:w w:val="112"/>
          <w:sz w:val="24"/>
          <w:szCs w:val="24"/>
        </w:rPr>
        <w:t>p</w:t>
      </w:r>
      <w:r w:rsidRPr="00BA1028">
        <w:rPr>
          <w:w w:val="119"/>
          <w:sz w:val="24"/>
          <w:szCs w:val="24"/>
        </w:rPr>
        <w:t>e</w:t>
      </w:r>
      <w:r w:rsidRPr="00BA1028">
        <w:rPr>
          <w:spacing w:val="1"/>
          <w:w w:val="101"/>
          <w:sz w:val="24"/>
          <w:szCs w:val="24"/>
        </w:rPr>
        <w:t>r</w:t>
      </w:r>
      <w:r w:rsidRPr="00BA1028">
        <w:rPr>
          <w:spacing w:val="-1"/>
          <w:w w:val="122"/>
          <w:sz w:val="24"/>
          <w:szCs w:val="24"/>
        </w:rPr>
        <w:t>a</w:t>
      </w:r>
      <w:r w:rsidRPr="00BA1028">
        <w:rPr>
          <w:spacing w:val="1"/>
          <w:w w:val="117"/>
          <w:sz w:val="24"/>
          <w:szCs w:val="24"/>
        </w:rPr>
        <w:t>t</w:t>
      </w:r>
      <w:r w:rsidRPr="00BA1028">
        <w:rPr>
          <w:w w:val="87"/>
          <w:sz w:val="24"/>
          <w:szCs w:val="24"/>
        </w:rPr>
        <w:t>i</w:t>
      </w:r>
      <w:r w:rsidRPr="00BA1028">
        <w:rPr>
          <w:w w:val="110"/>
          <w:sz w:val="24"/>
          <w:szCs w:val="24"/>
        </w:rPr>
        <w:t>n</w:t>
      </w:r>
      <w:r w:rsidRPr="00BA1028">
        <w:rPr>
          <w:w w:val="112"/>
          <w:sz w:val="24"/>
          <w:szCs w:val="24"/>
        </w:rPr>
        <w:t>g</w:t>
      </w:r>
      <w:r w:rsidRPr="00BA1028">
        <w:rPr>
          <w:sz w:val="24"/>
          <w:szCs w:val="24"/>
        </w:rPr>
        <w:t xml:space="preserve"> </w:t>
      </w:r>
      <w:r w:rsidRPr="00BA1028">
        <w:rPr>
          <w:spacing w:val="-1"/>
          <w:w w:val="111"/>
          <w:sz w:val="24"/>
          <w:szCs w:val="24"/>
        </w:rPr>
        <w:t>Sy</w:t>
      </w:r>
      <w:r w:rsidRPr="00BA1028">
        <w:rPr>
          <w:spacing w:val="1"/>
          <w:w w:val="111"/>
          <w:sz w:val="24"/>
          <w:szCs w:val="24"/>
        </w:rPr>
        <w:t>st</w:t>
      </w:r>
      <w:r w:rsidR="00BA1028">
        <w:rPr>
          <w:w w:val="111"/>
          <w:sz w:val="24"/>
          <w:szCs w:val="24"/>
        </w:rPr>
        <w:t xml:space="preserve">em        </w:t>
      </w:r>
      <w:r w:rsidRPr="00BA1028">
        <w:rPr>
          <w:sz w:val="24"/>
          <w:szCs w:val="24"/>
        </w:rPr>
        <w:t>:</w:t>
      </w:r>
      <w:r w:rsidRPr="00BA1028">
        <w:rPr>
          <w:spacing w:val="51"/>
          <w:sz w:val="24"/>
          <w:szCs w:val="24"/>
        </w:rPr>
        <w:t xml:space="preserve"> </w:t>
      </w:r>
      <w:r w:rsidRPr="00BA1028">
        <w:rPr>
          <w:spacing w:val="1"/>
          <w:w w:val="94"/>
          <w:sz w:val="24"/>
          <w:szCs w:val="24"/>
        </w:rPr>
        <w:t>W</w:t>
      </w:r>
      <w:r w:rsidRPr="00BA1028">
        <w:rPr>
          <w:spacing w:val="-1"/>
          <w:w w:val="87"/>
          <w:sz w:val="24"/>
          <w:szCs w:val="24"/>
        </w:rPr>
        <w:t>i</w:t>
      </w:r>
      <w:r w:rsidRPr="00BA1028">
        <w:rPr>
          <w:w w:val="110"/>
          <w:sz w:val="24"/>
          <w:szCs w:val="24"/>
        </w:rPr>
        <w:t>n</w:t>
      </w:r>
      <w:r w:rsidRPr="00BA1028">
        <w:rPr>
          <w:spacing w:val="-1"/>
          <w:w w:val="112"/>
          <w:sz w:val="24"/>
          <w:szCs w:val="24"/>
        </w:rPr>
        <w:t>d</w:t>
      </w:r>
      <w:r w:rsidRPr="00BA1028">
        <w:rPr>
          <w:w w:val="114"/>
          <w:sz w:val="24"/>
          <w:szCs w:val="24"/>
        </w:rPr>
        <w:t>o</w:t>
      </w:r>
      <w:r w:rsidRPr="00BA1028">
        <w:rPr>
          <w:w w:val="104"/>
          <w:sz w:val="24"/>
          <w:szCs w:val="24"/>
        </w:rPr>
        <w:t>w</w:t>
      </w:r>
      <w:r w:rsidRPr="00BA1028">
        <w:rPr>
          <w:w w:val="132"/>
          <w:sz w:val="24"/>
          <w:szCs w:val="24"/>
        </w:rPr>
        <w:t>s</w:t>
      </w:r>
      <w:r w:rsidRPr="00BA1028">
        <w:rPr>
          <w:spacing w:val="1"/>
          <w:sz w:val="24"/>
          <w:szCs w:val="24"/>
        </w:rPr>
        <w:t xml:space="preserve"> </w:t>
      </w:r>
      <w:r w:rsidRPr="00BA1028">
        <w:rPr>
          <w:spacing w:val="1"/>
          <w:w w:val="86"/>
          <w:sz w:val="24"/>
          <w:szCs w:val="24"/>
        </w:rPr>
        <w:t>X</w:t>
      </w:r>
      <w:r w:rsidRPr="00BA1028">
        <w:rPr>
          <w:w w:val="113"/>
          <w:sz w:val="24"/>
          <w:szCs w:val="24"/>
        </w:rPr>
        <w:t>P</w:t>
      </w:r>
      <w:r w:rsidRPr="00BA1028">
        <w:rPr>
          <w:w w:val="78"/>
          <w:sz w:val="24"/>
          <w:szCs w:val="24"/>
        </w:rPr>
        <w:t>,</w:t>
      </w:r>
      <w:r w:rsidR="00BA1028">
        <w:rPr>
          <w:w w:val="78"/>
          <w:sz w:val="24"/>
          <w:szCs w:val="24"/>
        </w:rPr>
        <w:t xml:space="preserve"> </w:t>
      </w:r>
      <w:r w:rsidR="00B17A84">
        <w:rPr>
          <w:w w:val="78"/>
          <w:sz w:val="24"/>
          <w:szCs w:val="24"/>
        </w:rPr>
        <w:t xml:space="preserve"> </w:t>
      </w:r>
      <w:r w:rsidRPr="00BA1028">
        <w:rPr>
          <w:spacing w:val="1"/>
          <w:w w:val="94"/>
          <w:sz w:val="24"/>
          <w:szCs w:val="24"/>
        </w:rPr>
        <w:t>W</w:t>
      </w:r>
      <w:r w:rsidRPr="00BA1028">
        <w:rPr>
          <w:spacing w:val="-1"/>
          <w:w w:val="87"/>
          <w:sz w:val="24"/>
          <w:szCs w:val="24"/>
        </w:rPr>
        <w:t>i</w:t>
      </w:r>
      <w:r w:rsidRPr="00BA1028">
        <w:rPr>
          <w:w w:val="110"/>
          <w:sz w:val="24"/>
          <w:szCs w:val="24"/>
        </w:rPr>
        <w:t>n</w:t>
      </w:r>
      <w:r w:rsidRPr="00BA1028">
        <w:rPr>
          <w:spacing w:val="-1"/>
          <w:w w:val="112"/>
          <w:sz w:val="24"/>
          <w:szCs w:val="24"/>
        </w:rPr>
        <w:t>d</w:t>
      </w:r>
      <w:r w:rsidRPr="00BA1028">
        <w:rPr>
          <w:w w:val="114"/>
          <w:sz w:val="24"/>
          <w:szCs w:val="24"/>
        </w:rPr>
        <w:t>o</w:t>
      </w:r>
      <w:r w:rsidRPr="00BA1028">
        <w:rPr>
          <w:w w:val="104"/>
          <w:sz w:val="24"/>
          <w:szCs w:val="24"/>
        </w:rPr>
        <w:t>w</w:t>
      </w:r>
      <w:r w:rsidRPr="00BA1028">
        <w:rPr>
          <w:w w:val="132"/>
          <w:sz w:val="24"/>
          <w:szCs w:val="24"/>
        </w:rPr>
        <w:t>s</w:t>
      </w:r>
      <w:r w:rsidRPr="00BA1028">
        <w:rPr>
          <w:spacing w:val="1"/>
          <w:sz w:val="24"/>
          <w:szCs w:val="24"/>
        </w:rPr>
        <w:t xml:space="preserve"> </w:t>
      </w:r>
      <w:r w:rsidRPr="00BA1028">
        <w:rPr>
          <w:w w:val="112"/>
          <w:sz w:val="24"/>
          <w:szCs w:val="24"/>
        </w:rPr>
        <w:t>7</w:t>
      </w:r>
      <w:r w:rsidR="00B17A84">
        <w:rPr>
          <w:w w:val="105"/>
          <w:sz w:val="24"/>
          <w:szCs w:val="24"/>
        </w:rPr>
        <w:t xml:space="preserve"> Windows 10</w:t>
      </w:r>
    </w:p>
    <w:p w:rsidR="00E65608" w:rsidRPr="00BA1028" w:rsidRDefault="00FC450B" w:rsidP="00456F0C">
      <w:pPr>
        <w:pStyle w:val="ListParagraph"/>
        <w:numPr>
          <w:ilvl w:val="0"/>
          <w:numId w:val="3"/>
        </w:numPr>
        <w:spacing w:line="276" w:lineRule="auto"/>
        <w:ind w:right="3472"/>
        <w:rPr>
          <w:sz w:val="24"/>
          <w:szCs w:val="24"/>
        </w:rPr>
      </w:pPr>
      <w:r w:rsidRPr="00BA1028">
        <w:rPr>
          <w:w w:val="113"/>
          <w:sz w:val="24"/>
          <w:szCs w:val="24"/>
        </w:rPr>
        <w:t>P</w:t>
      </w:r>
      <w:r w:rsidRPr="00BA1028">
        <w:rPr>
          <w:spacing w:val="1"/>
          <w:w w:val="101"/>
          <w:sz w:val="24"/>
          <w:szCs w:val="24"/>
        </w:rPr>
        <w:t>r</w:t>
      </w:r>
      <w:r w:rsidRPr="00BA1028">
        <w:rPr>
          <w:w w:val="114"/>
          <w:sz w:val="24"/>
          <w:szCs w:val="24"/>
        </w:rPr>
        <w:t>o</w:t>
      </w:r>
      <w:r w:rsidRPr="00BA1028">
        <w:rPr>
          <w:w w:val="112"/>
          <w:sz w:val="24"/>
          <w:szCs w:val="24"/>
        </w:rPr>
        <w:t>g</w:t>
      </w:r>
      <w:r w:rsidRPr="00BA1028">
        <w:rPr>
          <w:spacing w:val="1"/>
          <w:w w:val="101"/>
          <w:sz w:val="24"/>
          <w:szCs w:val="24"/>
        </w:rPr>
        <w:t>r</w:t>
      </w:r>
      <w:r w:rsidRPr="00BA1028">
        <w:rPr>
          <w:spacing w:val="-1"/>
          <w:w w:val="122"/>
          <w:sz w:val="24"/>
          <w:szCs w:val="24"/>
        </w:rPr>
        <w:t>a</w:t>
      </w:r>
      <w:r w:rsidRPr="00BA1028">
        <w:rPr>
          <w:spacing w:val="1"/>
          <w:w w:val="112"/>
          <w:sz w:val="24"/>
          <w:szCs w:val="24"/>
        </w:rPr>
        <w:t>mm</w:t>
      </w:r>
      <w:r w:rsidRPr="00BA1028">
        <w:rPr>
          <w:w w:val="87"/>
          <w:sz w:val="24"/>
          <w:szCs w:val="24"/>
        </w:rPr>
        <w:t>i</w:t>
      </w:r>
      <w:r w:rsidRPr="00BA1028">
        <w:rPr>
          <w:w w:val="110"/>
          <w:sz w:val="24"/>
          <w:szCs w:val="24"/>
        </w:rPr>
        <w:t>n</w:t>
      </w:r>
      <w:r w:rsidRPr="00BA1028">
        <w:rPr>
          <w:w w:val="112"/>
          <w:sz w:val="24"/>
          <w:szCs w:val="24"/>
        </w:rPr>
        <w:t>g</w:t>
      </w:r>
      <w:r w:rsidRPr="00BA1028">
        <w:rPr>
          <w:sz w:val="24"/>
          <w:szCs w:val="24"/>
        </w:rPr>
        <w:t xml:space="preserve"> </w:t>
      </w:r>
      <w:r w:rsidRPr="00BA1028">
        <w:rPr>
          <w:spacing w:val="1"/>
          <w:w w:val="88"/>
          <w:sz w:val="24"/>
          <w:szCs w:val="24"/>
        </w:rPr>
        <w:t>L</w:t>
      </w:r>
      <w:r w:rsidRPr="00BA1028">
        <w:rPr>
          <w:spacing w:val="-1"/>
          <w:w w:val="122"/>
          <w:sz w:val="24"/>
          <w:szCs w:val="24"/>
        </w:rPr>
        <w:t>a</w:t>
      </w:r>
      <w:r w:rsidRPr="00BA1028">
        <w:rPr>
          <w:w w:val="110"/>
          <w:sz w:val="24"/>
          <w:szCs w:val="24"/>
        </w:rPr>
        <w:t>n</w:t>
      </w:r>
      <w:r w:rsidRPr="00BA1028">
        <w:rPr>
          <w:w w:val="112"/>
          <w:sz w:val="24"/>
          <w:szCs w:val="24"/>
        </w:rPr>
        <w:t>g</w:t>
      </w:r>
      <w:r w:rsidRPr="00BA1028">
        <w:rPr>
          <w:w w:val="110"/>
          <w:sz w:val="24"/>
          <w:szCs w:val="24"/>
        </w:rPr>
        <w:t>u</w:t>
      </w:r>
      <w:r w:rsidRPr="00BA1028">
        <w:rPr>
          <w:spacing w:val="-1"/>
          <w:w w:val="122"/>
          <w:sz w:val="24"/>
          <w:szCs w:val="24"/>
        </w:rPr>
        <w:t>a</w:t>
      </w:r>
      <w:r w:rsidRPr="00BA1028">
        <w:rPr>
          <w:w w:val="112"/>
          <w:sz w:val="24"/>
          <w:szCs w:val="24"/>
        </w:rPr>
        <w:t>g</w:t>
      </w:r>
      <w:r w:rsidRPr="00BA1028">
        <w:rPr>
          <w:w w:val="119"/>
          <w:sz w:val="24"/>
          <w:szCs w:val="24"/>
        </w:rPr>
        <w:t>e</w:t>
      </w:r>
      <w:r w:rsidRPr="00BA1028">
        <w:rPr>
          <w:w w:val="132"/>
          <w:sz w:val="24"/>
          <w:szCs w:val="24"/>
        </w:rPr>
        <w:t>s</w:t>
      </w:r>
      <w:r w:rsidR="00BA1028">
        <w:rPr>
          <w:sz w:val="24"/>
          <w:szCs w:val="24"/>
        </w:rPr>
        <w:t xml:space="preserve">    </w:t>
      </w:r>
      <w:r w:rsidR="00B17A84">
        <w:rPr>
          <w:sz w:val="24"/>
          <w:szCs w:val="24"/>
        </w:rPr>
        <w:t xml:space="preserve">  </w:t>
      </w:r>
      <w:r w:rsidRPr="00BA1028">
        <w:rPr>
          <w:sz w:val="24"/>
          <w:szCs w:val="24"/>
        </w:rPr>
        <w:t>:</w:t>
      </w:r>
      <w:r w:rsidRPr="00BA1028">
        <w:rPr>
          <w:spacing w:val="51"/>
          <w:sz w:val="24"/>
          <w:szCs w:val="24"/>
        </w:rPr>
        <w:t xml:space="preserve"> </w:t>
      </w:r>
      <w:r w:rsidR="00BA1028" w:rsidRPr="00BA1028">
        <w:rPr>
          <w:spacing w:val="1"/>
          <w:w w:val="82"/>
          <w:sz w:val="24"/>
          <w:szCs w:val="24"/>
        </w:rPr>
        <w:t>Basic C,</w:t>
      </w:r>
      <w:r w:rsidR="00B17A84">
        <w:rPr>
          <w:spacing w:val="1"/>
          <w:w w:val="82"/>
          <w:sz w:val="24"/>
          <w:szCs w:val="24"/>
        </w:rPr>
        <w:t xml:space="preserve"> </w:t>
      </w:r>
      <w:r w:rsidR="00B020FE">
        <w:rPr>
          <w:spacing w:val="1"/>
          <w:w w:val="82"/>
          <w:sz w:val="24"/>
          <w:szCs w:val="24"/>
        </w:rPr>
        <w:t xml:space="preserve">C++, HTML, </w:t>
      </w:r>
      <w:proofErr w:type="spellStart"/>
      <w:r w:rsidR="00B020FE">
        <w:rPr>
          <w:spacing w:val="1"/>
          <w:w w:val="82"/>
          <w:sz w:val="24"/>
          <w:szCs w:val="24"/>
        </w:rPr>
        <w:t>learnimg</w:t>
      </w:r>
      <w:proofErr w:type="spellEnd"/>
      <w:r w:rsidR="00B020FE">
        <w:rPr>
          <w:spacing w:val="1"/>
          <w:w w:val="82"/>
          <w:sz w:val="24"/>
          <w:szCs w:val="24"/>
        </w:rPr>
        <w:t xml:space="preserve"> </w:t>
      </w:r>
      <w:proofErr w:type="gramStart"/>
      <w:r w:rsidR="00B020FE">
        <w:rPr>
          <w:spacing w:val="1"/>
          <w:w w:val="82"/>
          <w:sz w:val="24"/>
          <w:szCs w:val="24"/>
        </w:rPr>
        <w:t>java ,selenium</w:t>
      </w:r>
      <w:proofErr w:type="gramEnd"/>
      <w:r w:rsidR="00B020FE">
        <w:rPr>
          <w:spacing w:val="1"/>
          <w:w w:val="82"/>
          <w:sz w:val="24"/>
          <w:szCs w:val="24"/>
        </w:rPr>
        <w:t>, Manual testing.</w:t>
      </w:r>
    </w:p>
    <w:p w:rsidR="00E65608" w:rsidRPr="00BA1028" w:rsidRDefault="00FC450B" w:rsidP="00456F0C">
      <w:pPr>
        <w:pStyle w:val="ListParagraph"/>
        <w:numPr>
          <w:ilvl w:val="0"/>
          <w:numId w:val="3"/>
        </w:numPr>
        <w:spacing w:before="4" w:line="276" w:lineRule="auto"/>
        <w:rPr>
          <w:sz w:val="24"/>
          <w:szCs w:val="24"/>
        </w:rPr>
      </w:pPr>
      <w:r w:rsidRPr="00BA1028">
        <w:rPr>
          <w:spacing w:val="1"/>
          <w:sz w:val="24"/>
          <w:szCs w:val="24"/>
        </w:rPr>
        <w:t>Off</w:t>
      </w:r>
      <w:r w:rsidRPr="00BA1028">
        <w:rPr>
          <w:sz w:val="24"/>
          <w:szCs w:val="24"/>
        </w:rPr>
        <w:t>i</w:t>
      </w:r>
      <w:r w:rsidRPr="00BA1028">
        <w:rPr>
          <w:spacing w:val="-1"/>
          <w:sz w:val="24"/>
          <w:szCs w:val="24"/>
        </w:rPr>
        <w:t>c</w:t>
      </w:r>
      <w:r w:rsidRPr="00BA1028">
        <w:rPr>
          <w:sz w:val="24"/>
          <w:szCs w:val="24"/>
        </w:rPr>
        <w:t>e</w:t>
      </w:r>
      <w:r w:rsidRPr="00BA1028">
        <w:rPr>
          <w:spacing w:val="28"/>
          <w:sz w:val="24"/>
          <w:szCs w:val="24"/>
        </w:rPr>
        <w:t xml:space="preserve"> </w:t>
      </w:r>
      <w:r w:rsidRPr="00BA1028">
        <w:rPr>
          <w:spacing w:val="-1"/>
          <w:sz w:val="24"/>
          <w:szCs w:val="24"/>
        </w:rPr>
        <w:t>S</w:t>
      </w:r>
      <w:r w:rsidRPr="00BA1028">
        <w:rPr>
          <w:sz w:val="24"/>
          <w:szCs w:val="24"/>
        </w:rPr>
        <w:t>ui</w:t>
      </w:r>
      <w:r w:rsidRPr="00BA1028">
        <w:rPr>
          <w:spacing w:val="1"/>
          <w:sz w:val="24"/>
          <w:szCs w:val="24"/>
        </w:rPr>
        <w:t>t</w:t>
      </w:r>
      <w:r w:rsidR="00BA1028" w:rsidRPr="00BA1028">
        <w:rPr>
          <w:sz w:val="24"/>
          <w:szCs w:val="24"/>
        </w:rPr>
        <w:t xml:space="preserve">e   </w:t>
      </w:r>
      <w:r w:rsidRPr="00BA1028">
        <w:rPr>
          <w:spacing w:val="43"/>
          <w:sz w:val="24"/>
          <w:szCs w:val="24"/>
        </w:rPr>
        <w:t xml:space="preserve"> </w:t>
      </w:r>
      <w:r w:rsidRPr="00BA1028">
        <w:rPr>
          <w:sz w:val="24"/>
          <w:szCs w:val="24"/>
        </w:rPr>
        <w:t>:</w:t>
      </w:r>
      <w:r w:rsidRPr="00BA1028">
        <w:rPr>
          <w:spacing w:val="51"/>
          <w:sz w:val="24"/>
          <w:szCs w:val="24"/>
        </w:rPr>
        <w:t xml:space="preserve"> </w:t>
      </w:r>
      <w:r w:rsidRPr="00BA1028">
        <w:rPr>
          <w:spacing w:val="-1"/>
          <w:w w:val="98"/>
          <w:sz w:val="24"/>
          <w:szCs w:val="24"/>
        </w:rPr>
        <w:t>M</w:t>
      </w:r>
      <w:r w:rsidRPr="00BA1028">
        <w:rPr>
          <w:spacing w:val="-1"/>
          <w:w w:val="87"/>
          <w:sz w:val="24"/>
          <w:szCs w:val="24"/>
        </w:rPr>
        <w:t>i</w:t>
      </w:r>
      <w:r w:rsidRPr="00BA1028">
        <w:rPr>
          <w:spacing w:val="-1"/>
          <w:w w:val="118"/>
          <w:sz w:val="24"/>
          <w:szCs w:val="24"/>
        </w:rPr>
        <w:t>c</w:t>
      </w:r>
      <w:r w:rsidRPr="00BA1028">
        <w:rPr>
          <w:w w:val="101"/>
          <w:sz w:val="24"/>
          <w:szCs w:val="24"/>
        </w:rPr>
        <w:t>r</w:t>
      </w:r>
      <w:r w:rsidRPr="00BA1028">
        <w:rPr>
          <w:w w:val="114"/>
          <w:sz w:val="24"/>
          <w:szCs w:val="24"/>
        </w:rPr>
        <w:t>o</w:t>
      </w:r>
      <w:r w:rsidRPr="00BA1028">
        <w:rPr>
          <w:spacing w:val="1"/>
          <w:w w:val="132"/>
          <w:sz w:val="24"/>
          <w:szCs w:val="24"/>
        </w:rPr>
        <w:t>s</w:t>
      </w:r>
      <w:r w:rsidRPr="00BA1028">
        <w:rPr>
          <w:w w:val="114"/>
          <w:sz w:val="24"/>
          <w:szCs w:val="24"/>
        </w:rPr>
        <w:t>o</w:t>
      </w:r>
      <w:r w:rsidRPr="00BA1028">
        <w:rPr>
          <w:spacing w:val="1"/>
          <w:w w:val="104"/>
          <w:sz w:val="24"/>
          <w:szCs w:val="24"/>
        </w:rPr>
        <w:t>f</w:t>
      </w:r>
      <w:r w:rsidRPr="00BA1028">
        <w:rPr>
          <w:w w:val="117"/>
          <w:sz w:val="24"/>
          <w:szCs w:val="24"/>
        </w:rPr>
        <w:t>t</w:t>
      </w:r>
      <w:r w:rsidRPr="00BA1028">
        <w:rPr>
          <w:spacing w:val="1"/>
          <w:sz w:val="24"/>
          <w:szCs w:val="24"/>
        </w:rPr>
        <w:t xml:space="preserve"> Off</w:t>
      </w:r>
      <w:r w:rsidRPr="00BA1028">
        <w:rPr>
          <w:spacing w:val="-1"/>
          <w:sz w:val="24"/>
          <w:szCs w:val="24"/>
        </w:rPr>
        <w:t>ic</w:t>
      </w:r>
      <w:r w:rsidRPr="00BA1028">
        <w:rPr>
          <w:sz w:val="24"/>
          <w:szCs w:val="24"/>
        </w:rPr>
        <w:t>e</w:t>
      </w:r>
      <w:r w:rsidRPr="00BA1028">
        <w:rPr>
          <w:spacing w:val="28"/>
          <w:sz w:val="24"/>
          <w:szCs w:val="24"/>
        </w:rPr>
        <w:t xml:space="preserve"> </w:t>
      </w:r>
      <w:r w:rsidRPr="00BA1028">
        <w:rPr>
          <w:w w:val="102"/>
          <w:sz w:val="24"/>
          <w:szCs w:val="24"/>
        </w:rPr>
        <w:t>(</w:t>
      </w:r>
      <w:r w:rsidRPr="00BA1028">
        <w:rPr>
          <w:spacing w:val="1"/>
          <w:w w:val="94"/>
          <w:sz w:val="24"/>
          <w:szCs w:val="24"/>
        </w:rPr>
        <w:t>W</w:t>
      </w:r>
      <w:r w:rsidRPr="00BA1028">
        <w:rPr>
          <w:w w:val="114"/>
          <w:sz w:val="24"/>
          <w:szCs w:val="24"/>
        </w:rPr>
        <w:t>o</w:t>
      </w:r>
      <w:r w:rsidRPr="00BA1028">
        <w:rPr>
          <w:w w:val="101"/>
          <w:sz w:val="24"/>
          <w:szCs w:val="24"/>
        </w:rPr>
        <w:t>r</w:t>
      </w:r>
      <w:r w:rsidRPr="00BA1028">
        <w:rPr>
          <w:spacing w:val="-1"/>
          <w:w w:val="112"/>
          <w:sz w:val="24"/>
          <w:szCs w:val="24"/>
        </w:rPr>
        <w:t>d</w:t>
      </w:r>
      <w:r w:rsidRPr="00BA1028">
        <w:rPr>
          <w:spacing w:val="-1"/>
          <w:w w:val="148"/>
          <w:sz w:val="24"/>
          <w:szCs w:val="24"/>
        </w:rPr>
        <w:t>/</w:t>
      </w:r>
      <w:r w:rsidRPr="00BA1028">
        <w:rPr>
          <w:w w:val="93"/>
          <w:sz w:val="24"/>
          <w:szCs w:val="24"/>
        </w:rPr>
        <w:t>E</w:t>
      </w:r>
      <w:r w:rsidRPr="00BA1028">
        <w:rPr>
          <w:spacing w:val="1"/>
          <w:w w:val="99"/>
          <w:sz w:val="24"/>
          <w:szCs w:val="24"/>
        </w:rPr>
        <w:t>x</w:t>
      </w:r>
      <w:r w:rsidRPr="00BA1028">
        <w:rPr>
          <w:spacing w:val="-1"/>
          <w:w w:val="118"/>
          <w:sz w:val="24"/>
          <w:szCs w:val="24"/>
        </w:rPr>
        <w:t>c</w:t>
      </w:r>
      <w:r w:rsidRPr="00BA1028">
        <w:rPr>
          <w:w w:val="119"/>
          <w:sz w:val="24"/>
          <w:szCs w:val="24"/>
        </w:rPr>
        <w:t>e</w:t>
      </w:r>
      <w:r w:rsidRPr="00BA1028">
        <w:rPr>
          <w:spacing w:val="-1"/>
          <w:w w:val="87"/>
          <w:sz w:val="24"/>
          <w:szCs w:val="24"/>
        </w:rPr>
        <w:t>l</w:t>
      </w:r>
      <w:r w:rsidRPr="00BA1028">
        <w:rPr>
          <w:spacing w:val="-1"/>
          <w:w w:val="148"/>
          <w:sz w:val="24"/>
          <w:szCs w:val="24"/>
        </w:rPr>
        <w:t>/</w:t>
      </w:r>
      <w:r w:rsidRPr="00BA1028">
        <w:rPr>
          <w:w w:val="113"/>
          <w:sz w:val="24"/>
          <w:szCs w:val="24"/>
        </w:rPr>
        <w:t>P</w:t>
      </w:r>
      <w:r w:rsidRPr="00BA1028">
        <w:rPr>
          <w:w w:val="114"/>
          <w:sz w:val="24"/>
          <w:szCs w:val="24"/>
        </w:rPr>
        <w:t>o</w:t>
      </w:r>
      <w:r w:rsidRPr="00BA1028">
        <w:rPr>
          <w:w w:val="104"/>
          <w:sz w:val="24"/>
          <w:szCs w:val="24"/>
        </w:rPr>
        <w:t>w</w:t>
      </w:r>
      <w:r w:rsidRPr="00BA1028">
        <w:rPr>
          <w:w w:val="119"/>
          <w:sz w:val="24"/>
          <w:szCs w:val="24"/>
        </w:rPr>
        <w:t>e</w:t>
      </w:r>
      <w:r w:rsidRPr="00BA1028">
        <w:rPr>
          <w:w w:val="101"/>
          <w:sz w:val="24"/>
          <w:szCs w:val="24"/>
        </w:rPr>
        <w:t>r</w:t>
      </w:r>
      <w:r w:rsidRPr="00BA1028">
        <w:rPr>
          <w:sz w:val="24"/>
          <w:szCs w:val="24"/>
        </w:rPr>
        <w:t xml:space="preserve"> </w:t>
      </w:r>
      <w:r w:rsidRPr="00BA1028">
        <w:rPr>
          <w:w w:val="113"/>
          <w:sz w:val="24"/>
          <w:szCs w:val="24"/>
        </w:rPr>
        <w:t>P</w:t>
      </w:r>
      <w:r w:rsidRPr="00BA1028">
        <w:rPr>
          <w:w w:val="114"/>
          <w:sz w:val="24"/>
          <w:szCs w:val="24"/>
        </w:rPr>
        <w:t>o</w:t>
      </w:r>
      <w:r w:rsidRPr="00BA1028">
        <w:rPr>
          <w:spacing w:val="-1"/>
          <w:w w:val="87"/>
          <w:sz w:val="24"/>
          <w:szCs w:val="24"/>
        </w:rPr>
        <w:t>i</w:t>
      </w:r>
      <w:r w:rsidRPr="00BA1028">
        <w:rPr>
          <w:w w:val="110"/>
          <w:sz w:val="24"/>
          <w:szCs w:val="24"/>
        </w:rPr>
        <w:t>n</w:t>
      </w:r>
      <w:r w:rsidRPr="00BA1028">
        <w:rPr>
          <w:spacing w:val="1"/>
          <w:w w:val="117"/>
          <w:sz w:val="24"/>
          <w:szCs w:val="24"/>
        </w:rPr>
        <w:t>t</w:t>
      </w:r>
      <w:r w:rsidRPr="00BA1028">
        <w:rPr>
          <w:w w:val="104"/>
          <w:sz w:val="24"/>
          <w:szCs w:val="24"/>
        </w:rPr>
        <w:t>)</w:t>
      </w:r>
    </w:p>
    <w:p w:rsidR="00E65608" w:rsidRDefault="00E65608">
      <w:pPr>
        <w:spacing w:line="200" w:lineRule="exact"/>
      </w:pPr>
    </w:p>
    <w:p w:rsidR="00E65608" w:rsidRDefault="00E65608">
      <w:pPr>
        <w:spacing w:before="12" w:line="260" w:lineRule="exact"/>
        <w:rPr>
          <w:sz w:val="26"/>
          <w:szCs w:val="26"/>
        </w:rPr>
      </w:pPr>
    </w:p>
    <w:p w:rsidR="00E65608" w:rsidRPr="00BA1028" w:rsidRDefault="00B020FE">
      <w:pPr>
        <w:ind w:left="180"/>
        <w:rPr>
          <w:sz w:val="24"/>
          <w:szCs w:val="24"/>
          <w:u w:val="single"/>
        </w:rPr>
      </w:pPr>
      <w:r>
        <w:pict>
          <v:group id="_x0000_s1039" style="position:absolute;left:0;text-align:left;margin-left:70.6pt;margin-top:15.55pt;width:470.9pt;height:0;z-index:-251662848;mso-position-horizontal-relative:page" coordorigin="1412,311" coordsize="9418,0">
            <v:shape id="_x0000_s1040" style="position:absolute;left:1412;top:311;width:9418;height:0" coordorigin="1412,311" coordsize="9418,0" path="m1412,311r9418,e" filled="f" strokeweight=".37392mm">
              <v:path arrowok="t"/>
            </v:shape>
            <w10:wrap anchorx="page"/>
          </v:group>
        </w:pict>
      </w:r>
      <w:r w:rsidR="00BA1028" w:rsidRPr="00BA1028">
        <w:rPr>
          <w:b/>
          <w:bCs/>
          <w:sz w:val="24"/>
        </w:rPr>
        <w:t xml:space="preserve"> KEY SOFT AND APTITUDE SKILLS</w:t>
      </w:r>
      <w:r w:rsidR="00BA1028" w:rsidRPr="0007340D">
        <w:rPr>
          <w:b/>
          <w:bCs/>
          <w:sz w:val="24"/>
          <w:u w:val="single"/>
        </w:rPr>
        <w:t xml:space="preserve"> </w:t>
      </w:r>
    </w:p>
    <w:p w:rsidR="00E65608" w:rsidRDefault="00E65608">
      <w:pPr>
        <w:spacing w:before="5" w:line="280" w:lineRule="exact"/>
        <w:rPr>
          <w:sz w:val="28"/>
          <w:szCs w:val="28"/>
        </w:rPr>
      </w:pPr>
    </w:p>
    <w:p w:rsidR="00BA1028" w:rsidRPr="0007340D" w:rsidRDefault="00FC450B" w:rsidP="00BA102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BA1028" w:rsidRPr="0007340D">
        <w:rPr>
          <w:rFonts w:ascii="Times New Roman" w:hAnsi="Times New Roman" w:cs="Times New Roman"/>
          <w:sz w:val="24"/>
        </w:rPr>
        <w:t>Communication skills</w:t>
      </w:r>
    </w:p>
    <w:p w:rsidR="00BA1028" w:rsidRPr="0007340D" w:rsidRDefault="00BA1028" w:rsidP="00BA102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07340D">
        <w:rPr>
          <w:rFonts w:ascii="Times New Roman" w:hAnsi="Times New Roman" w:cs="Times New Roman"/>
          <w:sz w:val="24"/>
        </w:rPr>
        <w:t>Develop the inter personal Skills</w:t>
      </w:r>
    </w:p>
    <w:p w:rsidR="00BA1028" w:rsidRPr="0007340D" w:rsidRDefault="00BA1028" w:rsidP="00BA102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07340D">
        <w:rPr>
          <w:rFonts w:ascii="Times New Roman" w:hAnsi="Times New Roman" w:cs="Times New Roman"/>
          <w:sz w:val="24"/>
        </w:rPr>
        <w:t>Quest for challenging work</w:t>
      </w:r>
    </w:p>
    <w:p w:rsidR="00BA1028" w:rsidRPr="0007340D" w:rsidRDefault="00BA1028" w:rsidP="00BA102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734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07340D">
        <w:rPr>
          <w:rFonts w:ascii="Times New Roman" w:hAnsi="Times New Roman" w:cs="Times New Roman"/>
          <w:sz w:val="24"/>
        </w:rPr>
        <w:t>Hard working ,Discipline ,Continues improvement</w:t>
      </w:r>
    </w:p>
    <w:p w:rsidR="00BA1028" w:rsidRPr="0007340D" w:rsidRDefault="00BA1028" w:rsidP="00BA102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07340D">
        <w:rPr>
          <w:rFonts w:ascii="Times New Roman" w:hAnsi="Times New Roman" w:cs="Times New Roman"/>
          <w:sz w:val="24"/>
        </w:rPr>
        <w:t>Punctuality &amp; Positive Attitude</w:t>
      </w:r>
    </w:p>
    <w:p w:rsidR="00BA1028" w:rsidRPr="0007340D" w:rsidRDefault="00BA1028" w:rsidP="00BA102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07340D">
        <w:rPr>
          <w:rFonts w:ascii="Times New Roman" w:hAnsi="Times New Roman" w:cs="Times New Roman"/>
          <w:sz w:val="24"/>
        </w:rPr>
        <w:t>Leadership qualities, optimism,</w:t>
      </w:r>
    </w:p>
    <w:p w:rsidR="00BA1028" w:rsidRPr="00BA1028" w:rsidRDefault="00BA1028" w:rsidP="00BA1028">
      <w:pPr>
        <w:pStyle w:val="ListParagraph"/>
        <w:numPr>
          <w:ilvl w:val="0"/>
          <w:numId w:val="4"/>
        </w:numPr>
        <w:rPr>
          <w:w w:val="105"/>
          <w:sz w:val="24"/>
          <w:szCs w:val="24"/>
        </w:rPr>
      </w:pPr>
      <w:r>
        <w:rPr>
          <w:sz w:val="24"/>
        </w:rPr>
        <w:t xml:space="preserve"> </w:t>
      </w:r>
      <w:r w:rsidRPr="00BA1028">
        <w:rPr>
          <w:sz w:val="24"/>
        </w:rPr>
        <w:t>Desire to learn new things, enthusiastic</w:t>
      </w:r>
      <w:r w:rsidR="00B17A84">
        <w:rPr>
          <w:sz w:val="24"/>
        </w:rPr>
        <w:t>.</w:t>
      </w:r>
    </w:p>
    <w:p w:rsidR="00E65608" w:rsidRPr="00456F0C" w:rsidRDefault="00E65608" w:rsidP="00456F0C">
      <w:pPr>
        <w:spacing w:before="6"/>
        <w:ind w:left="180"/>
        <w:rPr>
          <w:w w:val="105"/>
          <w:sz w:val="24"/>
          <w:szCs w:val="24"/>
        </w:rPr>
      </w:pPr>
    </w:p>
    <w:p w:rsidR="0024211B" w:rsidRDefault="0024211B">
      <w:pPr>
        <w:ind w:left="180"/>
        <w:rPr>
          <w:b/>
          <w:w w:val="92"/>
          <w:sz w:val="24"/>
          <w:szCs w:val="24"/>
        </w:rPr>
      </w:pPr>
    </w:p>
    <w:p w:rsidR="0024211B" w:rsidRDefault="0024211B">
      <w:pPr>
        <w:ind w:left="180"/>
        <w:rPr>
          <w:b/>
          <w:w w:val="92"/>
          <w:sz w:val="24"/>
          <w:szCs w:val="24"/>
        </w:rPr>
      </w:pPr>
    </w:p>
    <w:p w:rsidR="0024211B" w:rsidRDefault="0024211B">
      <w:pPr>
        <w:ind w:left="180"/>
        <w:rPr>
          <w:b/>
          <w:w w:val="92"/>
          <w:sz w:val="24"/>
          <w:szCs w:val="24"/>
        </w:rPr>
      </w:pPr>
    </w:p>
    <w:p w:rsidR="0024211B" w:rsidRDefault="0024211B">
      <w:pPr>
        <w:ind w:left="180"/>
        <w:rPr>
          <w:b/>
          <w:w w:val="92"/>
          <w:sz w:val="24"/>
          <w:szCs w:val="24"/>
        </w:rPr>
      </w:pPr>
    </w:p>
    <w:p w:rsidR="0024211B" w:rsidRDefault="0024211B">
      <w:pPr>
        <w:ind w:left="180"/>
        <w:rPr>
          <w:b/>
          <w:w w:val="92"/>
          <w:sz w:val="24"/>
          <w:szCs w:val="24"/>
        </w:rPr>
      </w:pPr>
    </w:p>
    <w:p w:rsidR="0024211B" w:rsidRDefault="0024211B">
      <w:pPr>
        <w:ind w:left="180"/>
        <w:rPr>
          <w:b/>
          <w:w w:val="92"/>
          <w:sz w:val="24"/>
          <w:szCs w:val="24"/>
        </w:rPr>
      </w:pPr>
    </w:p>
    <w:p w:rsidR="00E65608" w:rsidRPr="00B17A84" w:rsidRDefault="00B020FE">
      <w:pPr>
        <w:ind w:left="180"/>
        <w:rPr>
          <w:b/>
          <w:sz w:val="24"/>
          <w:szCs w:val="24"/>
        </w:rPr>
      </w:pPr>
      <w:r>
        <w:rPr>
          <w:b/>
        </w:rPr>
        <w:pict>
          <v:group id="_x0000_s1037" style="position:absolute;left:0;text-align:left;margin-left:70.6pt;margin-top:15.55pt;width:470.9pt;height:0;z-index:-251659776;mso-position-horizontal-relative:page" coordorigin="1412,311" coordsize="9418,0">
            <v:shape id="_x0000_s1038" style="position:absolute;left:1412;top:311;width:9418;height:0" coordorigin="1412,311" coordsize="9418,0" path="m1412,311r9418,e" filled="f" strokeweight=".37386mm">
              <v:path arrowok="t"/>
            </v:shape>
            <w10:wrap anchorx="page"/>
          </v:group>
        </w:pict>
      </w:r>
      <w:r w:rsidR="00FC450B" w:rsidRPr="00B17A84">
        <w:rPr>
          <w:b/>
          <w:w w:val="92"/>
          <w:sz w:val="24"/>
          <w:szCs w:val="24"/>
        </w:rPr>
        <w:t>ACA</w:t>
      </w:r>
      <w:r w:rsidR="00FC450B" w:rsidRPr="00B17A84">
        <w:rPr>
          <w:b/>
          <w:spacing w:val="1"/>
          <w:w w:val="92"/>
          <w:sz w:val="24"/>
          <w:szCs w:val="24"/>
        </w:rPr>
        <w:t>DE</w:t>
      </w:r>
      <w:r w:rsidR="00FC450B" w:rsidRPr="00B17A84">
        <w:rPr>
          <w:b/>
          <w:w w:val="92"/>
          <w:sz w:val="24"/>
          <w:szCs w:val="24"/>
        </w:rPr>
        <w:t>MIC</w:t>
      </w:r>
      <w:r w:rsidR="00FC450B" w:rsidRPr="00B17A84">
        <w:rPr>
          <w:b/>
          <w:spacing w:val="16"/>
          <w:w w:val="92"/>
          <w:sz w:val="24"/>
          <w:szCs w:val="24"/>
        </w:rPr>
        <w:t xml:space="preserve"> </w:t>
      </w:r>
      <w:r w:rsidR="00FC450B" w:rsidRPr="00B17A84">
        <w:rPr>
          <w:b/>
          <w:w w:val="113"/>
          <w:sz w:val="24"/>
          <w:szCs w:val="24"/>
        </w:rPr>
        <w:t>P</w:t>
      </w:r>
      <w:r w:rsidR="00FC450B" w:rsidRPr="00B17A84">
        <w:rPr>
          <w:b/>
          <w:spacing w:val="1"/>
          <w:w w:val="92"/>
          <w:sz w:val="24"/>
          <w:szCs w:val="24"/>
        </w:rPr>
        <w:t>R</w:t>
      </w:r>
      <w:r w:rsidR="00FC450B" w:rsidRPr="00B17A84">
        <w:rPr>
          <w:b/>
          <w:spacing w:val="1"/>
          <w:w w:val="95"/>
          <w:sz w:val="24"/>
          <w:szCs w:val="24"/>
        </w:rPr>
        <w:t>O</w:t>
      </w:r>
      <w:r w:rsidR="00FC450B" w:rsidRPr="00B17A84">
        <w:rPr>
          <w:b/>
          <w:w w:val="141"/>
          <w:sz w:val="24"/>
          <w:szCs w:val="24"/>
        </w:rPr>
        <w:t>J</w:t>
      </w:r>
      <w:r w:rsidR="00FC450B" w:rsidRPr="00B17A84">
        <w:rPr>
          <w:b/>
          <w:spacing w:val="1"/>
          <w:w w:val="93"/>
          <w:sz w:val="24"/>
          <w:szCs w:val="24"/>
        </w:rPr>
        <w:t>E</w:t>
      </w:r>
      <w:r w:rsidR="00FC450B" w:rsidRPr="00B17A84">
        <w:rPr>
          <w:b/>
          <w:w w:val="97"/>
          <w:sz w:val="24"/>
          <w:szCs w:val="24"/>
        </w:rPr>
        <w:t>C</w:t>
      </w:r>
      <w:r w:rsidR="00FC450B" w:rsidRPr="00B17A84">
        <w:rPr>
          <w:b/>
          <w:spacing w:val="1"/>
          <w:w w:val="97"/>
          <w:sz w:val="24"/>
          <w:szCs w:val="24"/>
        </w:rPr>
        <w:t>T</w:t>
      </w:r>
      <w:r w:rsidR="00FC450B" w:rsidRPr="00B17A84">
        <w:rPr>
          <w:b/>
          <w:w w:val="106"/>
          <w:sz w:val="24"/>
          <w:szCs w:val="24"/>
        </w:rPr>
        <w:t>S</w:t>
      </w:r>
    </w:p>
    <w:p w:rsidR="00D910B1" w:rsidRDefault="00FC450B">
      <w:pPr>
        <w:spacing w:before="96" w:line="480" w:lineRule="atLeast"/>
        <w:ind w:left="180" w:right="79"/>
        <w:rPr>
          <w:w w:val="105"/>
          <w:sz w:val="24"/>
          <w:szCs w:val="24"/>
        </w:rPr>
      </w:pPr>
      <w:r>
        <w:rPr>
          <w:w w:val="113"/>
          <w:sz w:val="24"/>
          <w:szCs w:val="24"/>
        </w:rPr>
        <w:t>P</w:t>
      </w:r>
      <w:r>
        <w:rPr>
          <w:spacing w:val="1"/>
          <w:w w:val="101"/>
          <w:sz w:val="24"/>
          <w:szCs w:val="24"/>
        </w:rPr>
        <w:t>r</w:t>
      </w:r>
      <w:r>
        <w:rPr>
          <w:w w:val="114"/>
          <w:sz w:val="24"/>
          <w:szCs w:val="24"/>
        </w:rPr>
        <w:t>o</w:t>
      </w:r>
      <w:r>
        <w:rPr>
          <w:spacing w:val="1"/>
          <w:w w:val="86"/>
          <w:sz w:val="24"/>
          <w:szCs w:val="24"/>
        </w:rPr>
        <w:t>j</w:t>
      </w:r>
      <w:r>
        <w:rPr>
          <w:w w:val="119"/>
          <w:sz w:val="24"/>
          <w:szCs w:val="24"/>
        </w:rPr>
        <w:t>e</w:t>
      </w:r>
      <w:r>
        <w:rPr>
          <w:spacing w:val="-1"/>
          <w:w w:val="118"/>
          <w:sz w:val="24"/>
          <w:szCs w:val="24"/>
        </w:rPr>
        <w:t>c</w:t>
      </w:r>
      <w:r>
        <w:rPr>
          <w:w w:val="117"/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</w:t>
      </w:r>
      <w:r w:rsidR="00B17A84">
        <w:rPr>
          <w:sz w:val="24"/>
          <w:szCs w:val="24"/>
        </w:rPr>
        <w:t xml:space="preserve"> </w:t>
      </w:r>
      <w:r w:rsidRPr="00FC450B">
        <w:rPr>
          <w:b/>
          <w:sz w:val="24"/>
          <w:szCs w:val="24"/>
        </w:rPr>
        <w:t>:</w:t>
      </w:r>
      <w:proofErr w:type="gramEnd"/>
      <w:r w:rsidRPr="00FC450B">
        <w:rPr>
          <w:b/>
          <w:spacing w:val="1"/>
          <w:sz w:val="24"/>
          <w:szCs w:val="24"/>
        </w:rPr>
        <w:t xml:space="preserve"> </w:t>
      </w:r>
      <w:r w:rsidRPr="00FC450B">
        <w:rPr>
          <w:b/>
          <w:spacing w:val="-1"/>
          <w:w w:val="79"/>
          <w:sz w:val="24"/>
          <w:szCs w:val="24"/>
        </w:rPr>
        <w:t>“</w:t>
      </w:r>
      <w:r w:rsidR="00BA1028" w:rsidRPr="00FC450B">
        <w:rPr>
          <w:b/>
          <w:spacing w:val="-1"/>
          <w:w w:val="79"/>
          <w:sz w:val="24"/>
          <w:szCs w:val="24"/>
        </w:rPr>
        <w:t>AN OPTIMAL DRIVING SY</w:t>
      </w:r>
      <w:bookmarkStart w:id="0" w:name="_GoBack"/>
      <w:bookmarkEnd w:id="0"/>
      <w:r w:rsidR="00BA1028" w:rsidRPr="00FC450B">
        <w:rPr>
          <w:b/>
          <w:spacing w:val="-1"/>
          <w:w w:val="79"/>
          <w:sz w:val="24"/>
          <w:szCs w:val="24"/>
        </w:rPr>
        <w:t>STEM BY USING WIRELESS HELMET</w:t>
      </w:r>
      <w:r>
        <w:rPr>
          <w:spacing w:val="1"/>
          <w:w w:val="80"/>
          <w:sz w:val="24"/>
          <w:szCs w:val="24"/>
        </w:rPr>
        <w:t>”</w:t>
      </w:r>
      <w:r>
        <w:rPr>
          <w:w w:val="105"/>
          <w:sz w:val="24"/>
          <w:szCs w:val="24"/>
        </w:rPr>
        <w:t>.</w:t>
      </w:r>
    </w:p>
    <w:p w:rsidR="00D910B1" w:rsidRDefault="00FC450B" w:rsidP="00A379EC">
      <w:pPr>
        <w:spacing w:before="96" w:line="480" w:lineRule="atLeast"/>
        <w:ind w:left="180" w:right="79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B17A84">
        <w:rPr>
          <w:w w:val="105"/>
          <w:sz w:val="24"/>
          <w:szCs w:val="24"/>
        </w:rPr>
        <w:t xml:space="preserve">In this paper implantation of an add-on interaction system for motorcycle is implanted using wireless helmet. The system consist of vehicle-to-driver, vehicle-to-traffic signal, vehicle-to-speed breaker communication mechanism, which is based on a </w:t>
      </w:r>
      <w:proofErr w:type="spellStart"/>
      <w:r w:rsidR="00CF5364">
        <w:rPr>
          <w:w w:val="105"/>
          <w:sz w:val="24"/>
          <w:szCs w:val="24"/>
        </w:rPr>
        <w:t>ZigBee</w:t>
      </w:r>
      <w:proofErr w:type="spellEnd"/>
      <w:r w:rsidR="00CF5364">
        <w:rPr>
          <w:w w:val="105"/>
          <w:sz w:val="24"/>
          <w:szCs w:val="24"/>
        </w:rPr>
        <w:t xml:space="preserve"> technology. The system is focused to increase the safety level of a driver it also include voice recognition unit, RF module, </w:t>
      </w:r>
      <w:proofErr w:type="spellStart"/>
      <w:r w:rsidR="00CF5364">
        <w:rPr>
          <w:w w:val="105"/>
          <w:sz w:val="24"/>
          <w:szCs w:val="24"/>
        </w:rPr>
        <w:t>ZigBee</w:t>
      </w:r>
      <w:proofErr w:type="spellEnd"/>
      <w:r w:rsidR="00CF5364">
        <w:rPr>
          <w:w w:val="105"/>
          <w:sz w:val="24"/>
          <w:szCs w:val="24"/>
        </w:rPr>
        <w:t>.</w:t>
      </w:r>
    </w:p>
    <w:p w:rsidR="00456F0C" w:rsidRDefault="00456F0C" w:rsidP="00456F0C">
      <w:pPr>
        <w:spacing w:before="4" w:line="243" w:lineRule="auto"/>
        <w:ind w:left="100" w:right="5650"/>
        <w:rPr>
          <w:w w:val="105"/>
          <w:sz w:val="24"/>
          <w:szCs w:val="24"/>
        </w:rPr>
      </w:pPr>
    </w:p>
    <w:p w:rsidR="00456F0C" w:rsidRDefault="00456F0C" w:rsidP="00456F0C">
      <w:pPr>
        <w:spacing w:before="4" w:line="243" w:lineRule="auto"/>
        <w:ind w:left="100" w:right="5650"/>
        <w:rPr>
          <w:w w:val="105"/>
          <w:sz w:val="24"/>
          <w:szCs w:val="24"/>
        </w:rPr>
      </w:pPr>
    </w:p>
    <w:p w:rsidR="00CF5364" w:rsidRPr="00624DC9" w:rsidRDefault="00BA1028" w:rsidP="00CF5364">
      <w:pPr>
        <w:spacing w:before="4" w:line="243" w:lineRule="auto"/>
        <w:ind w:right="5650"/>
        <w:rPr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2C927CF" wp14:editId="5A09101B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69150" cy="9455150"/>
                <wp:effectExtent l="6350" t="6350" r="6350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9455150"/>
                          <a:chOff x="475" y="475"/>
                          <a:chExt cx="11290" cy="14890"/>
                        </a:xfrm>
                      </wpg:grpSpPr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480" y="485"/>
                            <a:ext cx="11280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0"/>
                              <a:gd name="T2" fmla="+- 0 11760 480"/>
                              <a:gd name="T3" fmla="*/ T2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480" y="15355"/>
                            <a:ext cx="11280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0"/>
                              <a:gd name="T2" fmla="+- 0 11760 480"/>
                              <a:gd name="T3" fmla="*/ T2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488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0"/>
                              <a:gd name="T2" fmla="+- 0 15360 480"/>
                              <a:gd name="T3" fmla="*/ 15360 h 148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0">
                                <a:moveTo>
                                  <a:pt x="0" y="0"/>
                                </a:moveTo>
                                <a:lnTo>
                                  <a:pt x="0" y="148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6"/>
                        <wps:cNvSpPr>
                          <a:spLocks/>
                        </wps:cNvSpPr>
                        <wps:spPr bwMode="auto">
                          <a:xfrm>
                            <a:off x="11755" y="480"/>
                            <a:ext cx="0" cy="1488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0"/>
                              <a:gd name="T2" fmla="+- 0 15360 480"/>
                              <a:gd name="T3" fmla="*/ 15360 h 148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0">
                                <a:moveTo>
                                  <a:pt x="0" y="0"/>
                                </a:moveTo>
                                <a:lnTo>
                                  <a:pt x="0" y="148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47FD0" id="Group 7" o:spid="_x0000_s1026" style="position:absolute;margin-left:23.75pt;margin-top:23.75pt;width:564.5pt;height:744.5pt;z-index:-251653632;mso-position-horizontal-relative:page;mso-position-vertical-relative:page" coordorigin="475,475" coordsize="11290,1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">
                <v:shape id="Freeform 33" o:spid="_x0000_s1027" style="position:absolute;left:480;top:485;width:11280;height:0;visibility:visible;mso-wrap-style:square;v-text-anchor:top" coordsize="1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0BbwA&#10;AADaAAAADwAAAGRycy9kb3ducmV2LnhtbERPuwrCMBTdBf8hXMFNU0WkVqOIIjj5qA6Ol+baFpub&#10;0kStf28GwfFw3otVayrxosaVlhWMhhEI4szqknMF18tuEINwHlljZZkUfMjBatntLDDR9s1neqU+&#10;FyGEXYIKCu/rREqXFWTQDW1NHLi7bQz6AJtc6gbfIdxUchxFU2mw5NBQYE2bgrJH+jQKbu6QTs7H&#10;+DLDeLvZUj1pT/KmVL/XrucgPL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j/QFvAAAANoAAAAPAAAAAAAAAAAAAAAAAJgCAABkcnMvZG93bnJldi54&#10;bWxQSwUGAAAAAAQABAD1AAAAgQMAAAAA&#10;" path="m,l11280,e" filled="f" strokeweight=".5pt">
                  <v:path arrowok="t" o:connecttype="custom" o:connectlocs="0,0;11280,0" o:connectangles="0,0"/>
                </v:shape>
                <v:shape id="Freeform 34" o:spid="_x0000_s1028" style="position:absolute;left:480;top:15355;width:11280;height:0;visibility:visible;mso-wrap-style:square;v-text-anchor:top" coordsize="1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RnsIA&#10;AADaAAAADwAAAGRycy9kb3ducmV2LnhtbESPQWvCQBSE74X+h+UVvNWNEkpMXUWUQk+tSXrw+Mg+&#10;k2D2bciuSfz3XUHwOMzMN8x6O5lWDNS7xrKCxTwCQVxa3XCl4K/4ek9AOI+ssbVMCm7kYLt5fVlj&#10;qu3IGQ25r0SAsEtRQe19l0rpypoMurntiIN3tr1BH2RfSd3jGOCmlcso+pAGGw4LNXa0r6m85Fej&#10;4OR+8jj7TYoVJof9gbp4OsqTUrO3afcJwtPkn+FH+1srWMH9Srg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1GewgAAANoAAAAPAAAAAAAAAAAAAAAAAJgCAABkcnMvZG93&#10;bnJldi54bWxQSwUGAAAAAAQABAD1AAAAhwMAAAAA&#10;" path="m,l11280,e" filled="f" strokeweight=".5pt">
                  <v:path arrowok="t" o:connecttype="custom" o:connectlocs="0,0;11280,0" o:connectangles="0,0"/>
                </v:shape>
                <v:shape id="Freeform 35" o:spid="_x0000_s1029" style="position:absolute;left:485;top:480;width:0;height:14880;visibility:visible;mso-wrap-style:square;v-text-anchor:top" coordsize="0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P68QA&#10;AADbAAAADwAAAGRycy9kb3ducmV2LnhtbESP0WrCQBBF3wv+wzJCX4pubKDU6CpSEKxgQesHDNkx&#10;CWZnw+5WU7/eeRB8m+HeuffMfNm7Vl0oxMazgck4A0VcettwZeD4ux59gooJ2WLrmQz8U4TlYvAy&#10;x8L6K+/pckiVkhCOBRqoU+oKrWNZk8M49h2xaCcfHCZZQ6VtwKuEu1a/Z9mHdtiwNNTY0VdN5fnw&#10;5wx0zdbv8/wbw3Sy23Le395+TjdjXof9agYqUZ+e5sf1xg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bT+vEAAAA2wAAAA8AAAAAAAAAAAAAAAAAmAIAAGRycy9k&#10;b3ducmV2LnhtbFBLBQYAAAAABAAEAPUAAACJAwAAAAA=&#10;" path="m,l,14880e" filled="f" strokeweight=".5pt">
                  <v:path arrowok="t" o:connecttype="custom" o:connectlocs="0,480;0,15360" o:connectangles="0,0"/>
                </v:shape>
                <v:shape id="Freeform 36" o:spid="_x0000_s1030" style="position:absolute;left:11755;top:480;width:0;height:14880;visibility:visible;mso-wrap-style:square;v-text-anchor:top" coordsize="0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qcMIA&#10;AADbAAAADwAAAGRycy9kb3ducmV2LnhtbERP3WrCMBS+F/YO4Qx2I5p2BdHOWMZgMAWFdnuAQ3Ns&#10;y5qTkmS18+mNMNjd+fh+z7aYTC9Gcr6zrCBdJiCIa6s7bhR8fb4v1iB8QNbYWyYFv+Sh2D3Mtphr&#10;e+GSxio0Ioawz1FBG8KQS+nrlgz6pR2II3e2zmCI0DVSO7zEcNPL5yRZSYMdx4YWB3prqf6ufoyC&#10;oTvYMsv26Dbp8cDZdJ2fzlelnh6n1xcQgabwL/5zf+g4P4X7L/EA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1+pwwgAAANsAAAAPAAAAAAAAAAAAAAAAAJgCAABkcnMvZG93&#10;bnJldi54bWxQSwUGAAAAAAQABAD1AAAAhwMAAAAA&#10;" path="m,l,14880e" filled="f" strokeweight=".5pt">
                  <v:path arrowok="t" o:connecttype="custom" o:connectlocs="0,480;0,15360" o:connectangles="0,0"/>
                </v:shape>
                <w10:wrap anchorx="page" anchory="page"/>
              </v:group>
            </w:pict>
          </mc:Fallback>
        </mc:AlternateContent>
      </w:r>
      <w:r w:rsidR="0024211B">
        <w:rPr>
          <w:b/>
          <w:w w:val="91"/>
          <w:sz w:val="24"/>
          <w:szCs w:val="24"/>
        </w:rPr>
        <w:t xml:space="preserve"> </w:t>
      </w:r>
      <w:r w:rsidR="00FC450B" w:rsidRPr="00624DC9">
        <w:rPr>
          <w:b/>
          <w:w w:val="91"/>
          <w:sz w:val="24"/>
          <w:szCs w:val="24"/>
        </w:rPr>
        <w:t>ACHI</w:t>
      </w:r>
      <w:r w:rsidR="00FC450B" w:rsidRPr="00624DC9">
        <w:rPr>
          <w:b/>
          <w:spacing w:val="1"/>
          <w:w w:val="91"/>
          <w:sz w:val="24"/>
          <w:szCs w:val="24"/>
        </w:rPr>
        <w:t>EVE</w:t>
      </w:r>
      <w:r w:rsidR="00FC450B" w:rsidRPr="00624DC9">
        <w:rPr>
          <w:b/>
          <w:w w:val="91"/>
          <w:sz w:val="24"/>
          <w:szCs w:val="24"/>
        </w:rPr>
        <w:t>M</w:t>
      </w:r>
      <w:r w:rsidR="00FC450B" w:rsidRPr="00624DC9">
        <w:rPr>
          <w:b/>
          <w:spacing w:val="1"/>
          <w:w w:val="91"/>
          <w:sz w:val="24"/>
          <w:szCs w:val="24"/>
        </w:rPr>
        <w:t>E</w:t>
      </w:r>
      <w:r w:rsidR="00FC450B" w:rsidRPr="00624DC9">
        <w:rPr>
          <w:b/>
          <w:w w:val="91"/>
          <w:sz w:val="24"/>
          <w:szCs w:val="24"/>
        </w:rPr>
        <w:t>N</w:t>
      </w:r>
      <w:r w:rsidR="00FC450B" w:rsidRPr="00624DC9">
        <w:rPr>
          <w:b/>
          <w:spacing w:val="1"/>
          <w:w w:val="91"/>
          <w:sz w:val="24"/>
          <w:szCs w:val="24"/>
        </w:rPr>
        <w:t>T</w:t>
      </w:r>
      <w:r w:rsidR="00FC450B" w:rsidRPr="00624DC9">
        <w:rPr>
          <w:b/>
          <w:w w:val="91"/>
          <w:sz w:val="24"/>
          <w:szCs w:val="24"/>
        </w:rPr>
        <w:t>S &amp;</w:t>
      </w:r>
      <w:r w:rsidR="00CF5364" w:rsidRPr="00624DC9">
        <w:rPr>
          <w:b/>
          <w:w w:val="91"/>
          <w:sz w:val="24"/>
          <w:szCs w:val="24"/>
        </w:rPr>
        <w:t xml:space="preserve"> </w:t>
      </w:r>
      <w:r w:rsidR="00FC450B" w:rsidRPr="00624DC9">
        <w:rPr>
          <w:b/>
          <w:w w:val="113"/>
          <w:sz w:val="24"/>
          <w:szCs w:val="24"/>
        </w:rPr>
        <w:t>P</w:t>
      </w:r>
      <w:r w:rsidR="00FC450B" w:rsidRPr="00624DC9">
        <w:rPr>
          <w:b/>
          <w:w w:val="90"/>
          <w:sz w:val="24"/>
          <w:szCs w:val="24"/>
        </w:rPr>
        <w:t>A</w:t>
      </w:r>
      <w:r w:rsidR="00FC450B" w:rsidRPr="00624DC9">
        <w:rPr>
          <w:b/>
          <w:spacing w:val="1"/>
          <w:w w:val="92"/>
          <w:sz w:val="24"/>
          <w:szCs w:val="24"/>
        </w:rPr>
        <w:t>R</w:t>
      </w:r>
      <w:r w:rsidR="00FC450B" w:rsidRPr="00624DC9">
        <w:rPr>
          <w:b/>
          <w:spacing w:val="1"/>
          <w:w w:val="97"/>
          <w:sz w:val="24"/>
          <w:szCs w:val="24"/>
        </w:rPr>
        <w:t>T</w:t>
      </w:r>
      <w:r w:rsidR="00FC450B" w:rsidRPr="00624DC9">
        <w:rPr>
          <w:b/>
          <w:w w:val="81"/>
          <w:sz w:val="24"/>
          <w:szCs w:val="24"/>
        </w:rPr>
        <w:t>I</w:t>
      </w:r>
      <w:r w:rsidR="00FC450B" w:rsidRPr="00624DC9">
        <w:rPr>
          <w:b/>
          <w:w w:val="97"/>
          <w:sz w:val="24"/>
          <w:szCs w:val="24"/>
        </w:rPr>
        <w:t>C</w:t>
      </w:r>
      <w:r w:rsidR="00FC450B" w:rsidRPr="00624DC9">
        <w:rPr>
          <w:b/>
          <w:w w:val="81"/>
          <w:sz w:val="24"/>
          <w:szCs w:val="24"/>
        </w:rPr>
        <w:t>I</w:t>
      </w:r>
      <w:r w:rsidR="00FC450B" w:rsidRPr="00624DC9">
        <w:rPr>
          <w:b/>
          <w:w w:val="113"/>
          <w:sz w:val="24"/>
          <w:szCs w:val="24"/>
        </w:rPr>
        <w:t>P</w:t>
      </w:r>
      <w:r w:rsidR="00FC450B" w:rsidRPr="00624DC9">
        <w:rPr>
          <w:b/>
          <w:w w:val="90"/>
          <w:sz w:val="24"/>
          <w:szCs w:val="24"/>
        </w:rPr>
        <w:t>A</w:t>
      </w:r>
      <w:r w:rsidR="00FC450B" w:rsidRPr="00624DC9">
        <w:rPr>
          <w:b/>
          <w:spacing w:val="1"/>
          <w:w w:val="97"/>
          <w:sz w:val="24"/>
          <w:szCs w:val="24"/>
        </w:rPr>
        <w:t>T</w:t>
      </w:r>
      <w:r w:rsidR="00FC450B" w:rsidRPr="00624DC9">
        <w:rPr>
          <w:b/>
          <w:w w:val="81"/>
          <w:sz w:val="24"/>
          <w:szCs w:val="24"/>
        </w:rPr>
        <w:t>I</w:t>
      </w:r>
      <w:r w:rsidR="00FC450B" w:rsidRPr="00624DC9">
        <w:rPr>
          <w:b/>
          <w:spacing w:val="1"/>
          <w:w w:val="95"/>
          <w:sz w:val="24"/>
          <w:szCs w:val="24"/>
        </w:rPr>
        <w:t>O</w:t>
      </w:r>
      <w:r w:rsidR="00FC450B" w:rsidRPr="00624DC9">
        <w:rPr>
          <w:b/>
          <w:w w:val="98"/>
          <w:sz w:val="24"/>
          <w:szCs w:val="24"/>
        </w:rPr>
        <w:t>N</w:t>
      </w:r>
    </w:p>
    <w:p w:rsidR="00CF5364" w:rsidRPr="0024211B" w:rsidRDefault="0024211B" w:rsidP="00CF5364">
      <w:pPr>
        <w:spacing w:before="96" w:line="480" w:lineRule="atLeast"/>
        <w:ind w:right="79"/>
        <w:rPr>
          <w:w w:val="105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16455C7" wp14:editId="413B8437">
                <wp:simplePos x="0" y="0"/>
                <wp:positionH relativeFrom="page">
                  <wp:align>center</wp:align>
                </wp:positionH>
                <wp:positionV relativeFrom="paragraph">
                  <wp:posOffset>87630</wp:posOffset>
                </wp:positionV>
                <wp:extent cx="5980430" cy="0"/>
                <wp:effectExtent l="0" t="0" r="20320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0"/>
                          <a:chOff x="1412" y="595"/>
                          <a:chExt cx="9418" cy="0"/>
                        </a:xfrm>
                      </wpg:grpSpPr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1412" y="595"/>
                            <a:ext cx="9418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8"/>
                              <a:gd name="T2" fmla="+- 0 10830 1412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3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04598" id="Group 5" o:spid="_x0000_s1026" style="position:absolute;margin-left:0;margin-top:6.9pt;width:470.9pt;height:0;z-index:-251655680;mso-position-horizontal:center;mso-position-horizontal-relative:page" coordorigin="1412,595" coordsize="94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">
                <v:shape id="Freeform 29" o:spid="_x0000_s1027" style="position:absolute;left:1412;top:595;width:9418;height:0;visibility:visible;mso-wrap-style:square;v-text-anchor:top" coordsize="9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p9cQA&#10;AADaAAAADwAAAGRycy9kb3ducmV2LnhtbESPT2sCMRTE74LfIbxCb5qtFJHVKOIfEJRCdS/eHpvn&#10;ZtvNy5pE3X77plDwOMzMb5jZorONuJMPtWMFb8MMBHHpdM2VguK0HUxAhIissXFMCn4owGLe780w&#10;1+7Bn3Q/xkokCIccFZgY21zKUBqyGIauJU7exXmLMUlfSe3xkeC2kaMsG0uLNacFgy2tDJXfx5tV&#10;sLmeP4pJsd7i2ewP74eLb7/We6VeX7rlFESkLj7D/+2dVjCGvyvp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qfXEAAAA2gAAAA8AAAAAAAAAAAAAAAAAmAIAAGRycy9k&#10;b3ducmV2LnhtbFBLBQYAAAAABAAEAPUAAACJAwAAAAA=&#10;" path="m,l9418,e" filled="f" strokeweight=".37386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CF5364">
        <w:rPr>
          <w:w w:val="105"/>
          <w:sz w:val="24"/>
          <w:szCs w:val="24"/>
        </w:rPr>
        <w:t xml:space="preserve"> </w:t>
      </w:r>
      <w:r w:rsidR="00D910B1" w:rsidRPr="00FC450B">
        <w:rPr>
          <w:w w:val="105"/>
          <w:sz w:val="24"/>
          <w:szCs w:val="24"/>
        </w:rPr>
        <w:t xml:space="preserve">Seminar </w:t>
      </w:r>
      <w:proofErr w:type="gramStart"/>
      <w:r w:rsidR="00D910B1" w:rsidRPr="00FC450B">
        <w:rPr>
          <w:w w:val="105"/>
          <w:sz w:val="24"/>
          <w:szCs w:val="24"/>
        </w:rPr>
        <w:t>Title</w:t>
      </w:r>
      <w:r>
        <w:rPr>
          <w:w w:val="105"/>
          <w:sz w:val="24"/>
          <w:szCs w:val="24"/>
        </w:rPr>
        <w:t xml:space="preserve"> </w:t>
      </w:r>
      <w:r w:rsidR="00D910B1" w:rsidRPr="00FC450B">
        <w:rPr>
          <w:b/>
          <w:w w:val="105"/>
          <w:sz w:val="24"/>
          <w:szCs w:val="24"/>
        </w:rPr>
        <w:t>:-</w:t>
      </w:r>
      <w:proofErr w:type="gramEnd"/>
      <w:r w:rsidR="00CF5364">
        <w:rPr>
          <w:b/>
          <w:w w:val="105"/>
          <w:sz w:val="24"/>
          <w:szCs w:val="24"/>
        </w:rPr>
        <w:t xml:space="preserve">  </w:t>
      </w:r>
      <w:r w:rsidR="00D910B1" w:rsidRPr="00FC450B">
        <w:rPr>
          <w:b/>
          <w:w w:val="105"/>
          <w:sz w:val="24"/>
          <w:szCs w:val="24"/>
        </w:rPr>
        <w:t>NEAR FIELD COMMUNICATION</w:t>
      </w:r>
    </w:p>
    <w:p w:rsidR="00BA1028" w:rsidRPr="0060546E" w:rsidRDefault="00CF5364" w:rsidP="00CF5364">
      <w:pPr>
        <w:spacing w:before="96" w:line="480" w:lineRule="atLeast"/>
        <w:ind w:right="79"/>
        <w:rPr>
          <w:b/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D910B1">
        <w:rPr>
          <w:w w:val="105"/>
          <w:sz w:val="24"/>
          <w:szCs w:val="24"/>
        </w:rPr>
        <w:t xml:space="preserve">And </w:t>
      </w:r>
      <w:r w:rsidR="00D910B1" w:rsidRPr="0060546E">
        <w:rPr>
          <w:b/>
          <w:w w:val="105"/>
          <w:sz w:val="24"/>
          <w:szCs w:val="24"/>
        </w:rPr>
        <w:t>attending the One day Confe</w:t>
      </w:r>
      <w:r w:rsidRPr="0060546E">
        <w:rPr>
          <w:b/>
          <w:w w:val="105"/>
          <w:sz w:val="24"/>
          <w:szCs w:val="24"/>
        </w:rPr>
        <w:t>rence about in Image Processing and remote sensing at Our   Colla</w:t>
      </w:r>
      <w:r w:rsidR="00D910B1" w:rsidRPr="0060546E">
        <w:rPr>
          <w:b/>
          <w:w w:val="105"/>
          <w:sz w:val="24"/>
          <w:szCs w:val="24"/>
        </w:rPr>
        <w:t>ge</w:t>
      </w:r>
      <w:r w:rsidR="00BA1028" w:rsidRPr="0060546E">
        <w:rPr>
          <w:b/>
          <w:w w:val="105"/>
          <w:sz w:val="24"/>
          <w:szCs w:val="24"/>
        </w:rPr>
        <w:t>.</w:t>
      </w:r>
    </w:p>
    <w:p w:rsidR="00BA1028" w:rsidRPr="0060546E" w:rsidRDefault="00BA1028" w:rsidP="00BA1028">
      <w:pPr>
        <w:spacing w:before="6" w:line="140" w:lineRule="exact"/>
        <w:rPr>
          <w:b/>
          <w:sz w:val="14"/>
          <w:szCs w:val="14"/>
        </w:rPr>
      </w:pPr>
    </w:p>
    <w:p w:rsidR="00BA1028" w:rsidRDefault="00BA1028" w:rsidP="00BA1028">
      <w:pPr>
        <w:spacing w:line="200" w:lineRule="exact"/>
      </w:pPr>
    </w:p>
    <w:p w:rsidR="00BA1028" w:rsidRDefault="00BA1028" w:rsidP="00BA1028">
      <w:pPr>
        <w:spacing w:line="200" w:lineRule="exact"/>
      </w:pPr>
    </w:p>
    <w:p w:rsidR="00BA1028" w:rsidRDefault="00BA1028" w:rsidP="00BA1028">
      <w:pPr>
        <w:spacing w:line="200" w:lineRule="exact"/>
      </w:pPr>
    </w:p>
    <w:p w:rsidR="00BA1028" w:rsidRDefault="00BA1028" w:rsidP="00BA1028">
      <w:pPr>
        <w:spacing w:line="200" w:lineRule="exact"/>
      </w:pPr>
    </w:p>
    <w:p w:rsidR="00BA1028" w:rsidRPr="00FC450B" w:rsidRDefault="00BA1028" w:rsidP="00BA1028">
      <w:pPr>
        <w:ind w:left="100"/>
        <w:rPr>
          <w:b/>
          <w:sz w:val="24"/>
          <w:szCs w:val="24"/>
        </w:rPr>
      </w:pPr>
      <w:r w:rsidRPr="00FC450B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198120</wp:posOffset>
                </wp:positionV>
                <wp:extent cx="5980430" cy="0"/>
                <wp:effectExtent l="10795" t="12065" r="9525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0"/>
                          <a:chOff x="1412" y="312"/>
                          <a:chExt cx="9418" cy="0"/>
                        </a:xfrm>
                      </wpg:grpSpPr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1412" y="312"/>
                            <a:ext cx="9418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8"/>
                              <a:gd name="T2" fmla="+- 0 10830 1412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F31FF" id="Group 3" o:spid="_x0000_s1026" style="position:absolute;margin-left:70.6pt;margin-top:15.6pt;width:470.9pt;height:0;z-index:-251656704;mso-position-horizontal-relative:page" coordorigin="1412,312" coordsize="94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">
                <v:shape id="Freeform 27" o:spid="_x0000_s1027" style="position:absolute;left:1412;top:312;width:9418;height:0;visibility:visible;mso-wrap-style:square;v-text-anchor:top" coordsize="9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RHMQA&#10;AADaAAAADwAAAGRycy9kb3ducmV2LnhtbESPzWrDMBCE74W8g9hCb43cEJzgWjYlEKibU5Mcclys&#10;rX9qrYyl2G6ePioUehxm5hsmzWfTiZEG11hW8LKMQBCXVjdcKTif9s9bEM4ja+wsk4IfcpBni4cU&#10;E20n/qTx6CsRIOwSVFB73ydSurImg25pe+LgfdnBoA9yqKQecApw08lVFMXSYMNhocaedjWV38er&#10;UVAeuriI20v1cVtvNqtC3uR5bJV6epzfXkF4mv1/+K/9rhWs4fdKu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dURzEAAAA2gAAAA8AAAAAAAAAAAAAAAAAmAIAAGRycy9k&#10;b3ducmV2LnhtbFBLBQYAAAAABAAEAPUAAACJAwAAAAA=&#10;" path="m,l9418,e" filled="f" strokeweight=".37392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Pr="00FC450B">
        <w:rPr>
          <w:b/>
          <w:w w:val="96"/>
          <w:sz w:val="24"/>
          <w:szCs w:val="24"/>
        </w:rPr>
        <w:t>P</w:t>
      </w:r>
      <w:r w:rsidRPr="00FC450B">
        <w:rPr>
          <w:b/>
          <w:spacing w:val="1"/>
          <w:w w:val="96"/>
          <w:sz w:val="24"/>
          <w:szCs w:val="24"/>
        </w:rPr>
        <w:t>ER</w:t>
      </w:r>
      <w:r w:rsidRPr="00FC450B">
        <w:rPr>
          <w:b/>
          <w:spacing w:val="-1"/>
          <w:w w:val="96"/>
          <w:sz w:val="24"/>
          <w:szCs w:val="24"/>
        </w:rPr>
        <w:t>S</w:t>
      </w:r>
      <w:r w:rsidRPr="00FC450B">
        <w:rPr>
          <w:b/>
          <w:spacing w:val="1"/>
          <w:w w:val="96"/>
          <w:sz w:val="24"/>
          <w:szCs w:val="24"/>
        </w:rPr>
        <w:t>O</w:t>
      </w:r>
      <w:r w:rsidRPr="00FC450B">
        <w:rPr>
          <w:b/>
          <w:w w:val="96"/>
          <w:sz w:val="24"/>
          <w:szCs w:val="24"/>
        </w:rPr>
        <w:t>NAL</w:t>
      </w:r>
      <w:r w:rsidRPr="00FC450B">
        <w:rPr>
          <w:b/>
          <w:spacing w:val="8"/>
          <w:w w:val="96"/>
          <w:sz w:val="24"/>
          <w:szCs w:val="24"/>
        </w:rPr>
        <w:t xml:space="preserve"> </w:t>
      </w:r>
      <w:r w:rsidRPr="00FC450B">
        <w:rPr>
          <w:b/>
          <w:spacing w:val="1"/>
          <w:w w:val="90"/>
          <w:sz w:val="24"/>
          <w:szCs w:val="24"/>
        </w:rPr>
        <w:t>D</w:t>
      </w:r>
      <w:r w:rsidRPr="00FC450B">
        <w:rPr>
          <w:b/>
          <w:spacing w:val="1"/>
          <w:w w:val="93"/>
          <w:sz w:val="24"/>
          <w:szCs w:val="24"/>
        </w:rPr>
        <w:t>E</w:t>
      </w:r>
      <w:r w:rsidRPr="00FC450B">
        <w:rPr>
          <w:b/>
          <w:spacing w:val="1"/>
          <w:w w:val="97"/>
          <w:sz w:val="24"/>
          <w:szCs w:val="24"/>
        </w:rPr>
        <w:t>T</w:t>
      </w:r>
      <w:r w:rsidRPr="00FC450B">
        <w:rPr>
          <w:b/>
          <w:w w:val="90"/>
          <w:sz w:val="24"/>
          <w:szCs w:val="24"/>
        </w:rPr>
        <w:t>A</w:t>
      </w:r>
      <w:r w:rsidRPr="00FC450B">
        <w:rPr>
          <w:b/>
          <w:w w:val="81"/>
          <w:sz w:val="24"/>
          <w:szCs w:val="24"/>
        </w:rPr>
        <w:t>I</w:t>
      </w:r>
      <w:r w:rsidRPr="00FC450B">
        <w:rPr>
          <w:b/>
          <w:spacing w:val="1"/>
          <w:w w:val="88"/>
          <w:sz w:val="24"/>
          <w:szCs w:val="24"/>
        </w:rPr>
        <w:t>L</w:t>
      </w:r>
      <w:r w:rsidRPr="00FC450B">
        <w:rPr>
          <w:b/>
          <w:w w:val="106"/>
          <w:sz w:val="24"/>
          <w:szCs w:val="24"/>
        </w:rPr>
        <w:t>S</w:t>
      </w:r>
    </w:p>
    <w:p w:rsidR="00BA1028" w:rsidRDefault="00BA1028" w:rsidP="00BA1028">
      <w:pPr>
        <w:spacing w:before="6" w:line="280" w:lineRule="exact"/>
        <w:rPr>
          <w:sz w:val="28"/>
          <w:szCs w:val="28"/>
        </w:rPr>
      </w:pPr>
    </w:p>
    <w:p w:rsidR="00D910B1" w:rsidRDefault="00BA1028" w:rsidP="009413E3">
      <w:pPr>
        <w:spacing w:line="418" w:lineRule="auto"/>
        <w:ind w:right="5080"/>
        <w:rPr>
          <w:spacing w:val="-9"/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                        </w:t>
      </w:r>
      <w:r w:rsidR="009413E3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CF5364">
        <w:rPr>
          <w:sz w:val="24"/>
          <w:szCs w:val="24"/>
        </w:rPr>
        <w:t xml:space="preserve"> </w:t>
      </w:r>
      <w:r w:rsidR="00D910B1">
        <w:rPr>
          <w:sz w:val="24"/>
          <w:szCs w:val="24"/>
        </w:rPr>
        <w:t>SAVITHA B H</w:t>
      </w:r>
      <w:r>
        <w:rPr>
          <w:spacing w:val="-9"/>
          <w:sz w:val="24"/>
          <w:szCs w:val="24"/>
        </w:rPr>
        <w:t xml:space="preserve"> </w:t>
      </w:r>
    </w:p>
    <w:p w:rsidR="00BA1028" w:rsidRDefault="00BA1028" w:rsidP="009413E3">
      <w:pPr>
        <w:spacing w:line="418" w:lineRule="auto"/>
        <w:ind w:right="5080"/>
        <w:rPr>
          <w:sz w:val="24"/>
          <w:szCs w:val="24"/>
        </w:rPr>
      </w:pPr>
      <w:r>
        <w:rPr>
          <w:spacing w:val="1"/>
          <w:sz w:val="24"/>
          <w:szCs w:val="24"/>
        </w:rPr>
        <w:t>DO</w:t>
      </w:r>
      <w:r>
        <w:rPr>
          <w:sz w:val="24"/>
          <w:szCs w:val="24"/>
        </w:rPr>
        <w:t xml:space="preserve">B                         </w:t>
      </w:r>
      <w:r w:rsidR="009413E3">
        <w:rPr>
          <w:sz w:val="24"/>
          <w:szCs w:val="24"/>
        </w:rPr>
        <w:t xml:space="preserve">   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r w:rsidR="00CF5364">
        <w:rPr>
          <w:spacing w:val="-9"/>
          <w:sz w:val="24"/>
          <w:szCs w:val="24"/>
        </w:rPr>
        <w:t xml:space="preserve"> </w:t>
      </w:r>
      <w:r w:rsidR="00D910B1">
        <w:rPr>
          <w:sz w:val="24"/>
          <w:szCs w:val="24"/>
        </w:rPr>
        <w:t>29</w:t>
      </w:r>
      <w:r w:rsidR="00D910B1">
        <w:rPr>
          <w:spacing w:val="29"/>
          <w:sz w:val="24"/>
          <w:szCs w:val="24"/>
        </w:rPr>
        <w:t xml:space="preserve"> APRIL</w:t>
      </w:r>
      <w:r>
        <w:rPr>
          <w:sz w:val="24"/>
          <w:szCs w:val="24"/>
        </w:rPr>
        <w:t xml:space="preserve"> </w:t>
      </w:r>
      <w:r w:rsidR="00D910B1">
        <w:rPr>
          <w:w w:val="112"/>
          <w:sz w:val="24"/>
          <w:szCs w:val="24"/>
        </w:rPr>
        <w:t>1995</w:t>
      </w:r>
      <w:r w:rsidR="009413E3">
        <w:rPr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F</w:t>
      </w:r>
      <w:r>
        <w:rPr>
          <w:spacing w:val="-1"/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he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'</w:t>
      </w:r>
      <w:r>
        <w:rPr>
          <w:w w:val="113"/>
          <w:sz w:val="24"/>
          <w:szCs w:val="24"/>
        </w:rPr>
        <w:t>s</w:t>
      </w:r>
      <w:r>
        <w:rPr>
          <w:spacing w:val="-10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m</w:t>
      </w:r>
      <w:r w:rsidR="009413E3">
        <w:rPr>
          <w:w w:val="113"/>
          <w:sz w:val="24"/>
          <w:szCs w:val="24"/>
        </w:rPr>
        <w:t xml:space="preserve">e      </w:t>
      </w:r>
      <w:r>
        <w:rPr>
          <w:spacing w:val="60"/>
          <w:w w:val="113"/>
          <w:sz w:val="24"/>
          <w:szCs w:val="24"/>
        </w:rPr>
        <w:t xml:space="preserve"> </w:t>
      </w:r>
      <w:r w:rsidR="00290930">
        <w:rPr>
          <w:spacing w:val="60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r w:rsidR="00CF5364">
        <w:rPr>
          <w:spacing w:val="-9"/>
          <w:sz w:val="24"/>
          <w:szCs w:val="24"/>
        </w:rPr>
        <w:t xml:space="preserve"> </w:t>
      </w:r>
      <w:r w:rsidR="00D910B1">
        <w:rPr>
          <w:spacing w:val="-9"/>
          <w:sz w:val="24"/>
          <w:szCs w:val="24"/>
        </w:rPr>
        <w:t>HANUMANTHAPPA</w:t>
      </w:r>
      <w:r>
        <w:rPr>
          <w:sz w:val="24"/>
          <w:szCs w:val="24"/>
        </w:rPr>
        <w:t xml:space="preserve"> </w:t>
      </w:r>
      <w:r w:rsidR="009413E3">
        <w:rPr>
          <w:sz w:val="24"/>
          <w:szCs w:val="24"/>
        </w:rPr>
        <w:t xml:space="preserve">                   </w:t>
      </w:r>
      <w:r>
        <w:rPr>
          <w:w w:val="112"/>
          <w:sz w:val="24"/>
          <w:szCs w:val="24"/>
        </w:rPr>
        <w:t>Mo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he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w w:val="112"/>
          <w:sz w:val="24"/>
          <w:szCs w:val="24"/>
        </w:rPr>
        <w:t>'</w:t>
      </w:r>
      <w:r>
        <w:rPr>
          <w:w w:val="112"/>
          <w:sz w:val="24"/>
          <w:szCs w:val="24"/>
        </w:rPr>
        <w:t>s</w:t>
      </w:r>
      <w:r>
        <w:rPr>
          <w:spacing w:val="-22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m</w:t>
      </w:r>
      <w:r w:rsidR="00290930">
        <w:rPr>
          <w:w w:val="112"/>
          <w:sz w:val="24"/>
          <w:szCs w:val="24"/>
        </w:rPr>
        <w:t xml:space="preserve">e         </w:t>
      </w:r>
      <w:r>
        <w:rPr>
          <w:sz w:val="24"/>
          <w:szCs w:val="24"/>
        </w:rPr>
        <w:t>:</w:t>
      </w:r>
      <w:r w:rsidR="00CF5364"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</w:t>
      </w:r>
      <w:r w:rsidR="00D910B1">
        <w:rPr>
          <w:spacing w:val="-9"/>
          <w:sz w:val="24"/>
          <w:szCs w:val="24"/>
        </w:rPr>
        <w:t>RATHNAMMA</w:t>
      </w:r>
    </w:p>
    <w:p w:rsidR="00BA1028" w:rsidRDefault="00BA1028" w:rsidP="009413E3">
      <w:pPr>
        <w:spacing w:before="7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ex                             </w:t>
      </w:r>
      <w:r w:rsidR="00290930"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9413E3"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</w:t>
      </w:r>
      <w:r>
        <w:rPr>
          <w:w w:val="119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m</w:t>
      </w:r>
      <w:r>
        <w:rPr>
          <w:spacing w:val="-1"/>
          <w:w w:val="122"/>
          <w:sz w:val="24"/>
          <w:szCs w:val="24"/>
        </w:rPr>
        <w:t>a</w:t>
      </w:r>
      <w:r>
        <w:rPr>
          <w:w w:val="87"/>
          <w:sz w:val="24"/>
          <w:szCs w:val="24"/>
        </w:rPr>
        <w:t>l</w:t>
      </w:r>
      <w:r>
        <w:rPr>
          <w:w w:val="119"/>
          <w:sz w:val="24"/>
          <w:szCs w:val="24"/>
        </w:rPr>
        <w:t>e</w:t>
      </w:r>
    </w:p>
    <w:p w:rsidR="00BA1028" w:rsidRDefault="00BA1028" w:rsidP="00BA1028">
      <w:pPr>
        <w:spacing w:before="5" w:line="200" w:lineRule="exact"/>
      </w:pPr>
    </w:p>
    <w:p w:rsidR="00BA1028" w:rsidRDefault="00BA1028" w:rsidP="009413E3">
      <w:pPr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w w:val="116"/>
          <w:sz w:val="24"/>
          <w:szCs w:val="24"/>
        </w:rPr>
        <w:t>S</w:t>
      </w:r>
      <w:r>
        <w:rPr>
          <w:spacing w:val="1"/>
          <w:w w:val="116"/>
          <w:sz w:val="24"/>
          <w:szCs w:val="24"/>
        </w:rPr>
        <w:t>t</w:t>
      </w:r>
      <w:r>
        <w:rPr>
          <w:spacing w:val="-1"/>
          <w:w w:val="116"/>
          <w:sz w:val="24"/>
          <w:szCs w:val="24"/>
        </w:rPr>
        <w:t>a</w:t>
      </w:r>
      <w:r>
        <w:rPr>
          <w:spacing w:val="1"/>
          <w:w w:val="116"/>
          <w:sz w:val="24"/>
          <w:szCs w:val="24"/>
        </w:rPr>
        <w:t>t</w:t>
      </w:r>
      <w:r>
        <w:rPr>
          <w:w w:val="116"/>
          <w:sz w:val="24"/>
          <w:szCs w:val="24"/>
        </w:rPr>
        <w:t xml:space="preserve">us        </w:t>
      </w:r>
      <w:r>
        <w:rPr>
          <w:spacing w:val="37"/>
          <w:w w:val="116"/>
          <w:sz w:val="24"/>
          <w:szCs w:val="24"/>
        </w:rPr>
        <w:t xml:space="preserve"> </w:t>
      </w:r>
      <w:r w:rsidR="00290930">
        <w:rPr>
          <w:spacing w:val="37"/>
          <w:w w:val="1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r w:rsidR="009413E3">
        <w:rPr>
          <w:spacing w:val="-9"/>
          <w:sz w:val="24"/>
          <w:szCs w:val="24"/>
        </w:rPr>
        <w:t xml:space="preserve"> </w:t>
      </w:r>
      <w:r>
        <w:rPr>
          <w:spacing w:val="-1"/>
          <w:w w:val="106"/>
          <w:sz w:val="24"/>
          <w:szCs w:val="24"/>
        </w:rPr>
        <w:t>S</w:t>
      </w:r>
      <w:r>
        <w:rPr>
          <w:w w:val="87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w w:val="87"/>
          <w:sz w:val="24"/>
          <w:szCs w:val="24"/>
        </w:rPr>
        <w:t>l</w:t>
      </w:r>
      <w:r>
        <w:rPr>
          <w:w w:val="119"/>
          <w:sz w:val="24"/>
          <w:szCs w:val="24"/>
        </w:rPr>
        <w:t>e</w:t>
      </w:r>
    </w:p>
    <w:p w:rsidR="00BA1028" w:rsidRDefault="00BA1028" w:rsidP="00BA1028">
      <w:pPr>
        <w:spacing w:before="5" w:line="200" w:lineRule="exact"/>
      </w:pPr>
    </w:p>
    <w:p w:rsidR="00BA1028" w:rsidRDefault="00BA1028" w:rsidP="009413E3">
      <w:pPr>
        <w:rPr>
          <w:sz w:val="24"/>
          <w:szCs w:val="24"/>
        </w:rPr>
      </w:pPr>
      <w:r>
        <w:rPr>
          <w:spacing w:val="1"/>
          <w:w w:val="88"/>
          <w:sz w:val="24"/>
          <w:szCs w:val="24"/>
        </w:rPr>
        <w:t>L</w:t>
      </w:r>
      <w:r>
        <w:rPr>
          <w:spacing w:val="-1"/>
          <w:w w:val="122"/>
          <w:sz w:val="24"/>
          <w:szCs w:val="24"/>
        </w:rPr>
        <w:t>a</w:t>
      </w:r>
      <w:r>
        <w:rPr>
          <w:w w:val="110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w w:val="110"/>
          <w:sz w:val="24"/>
          <w:szCs w:val="24"/>
        </w:rPr>
        <w:t>u</w:t>
      </w:r>
      <w:r>
        <w:rPr>
          <w:spacing w:val="-1"/>
          <w:w w:val="122"/>
          <w:sz w:val="24"/>
          <w:szCs w:val="24"/>
        </w:rPr>
        <w:t>a</w:t>
      </w:r>
      <w:r>
        <w:rPr>
          <w:w w:val="112"/>
          <w:sz w:val="24"/>
          <w:szCs w:val="24"/>
        </w:rPr>
        <w:t>g</w:t>
      </w:r>
      <w:r>
        <w:rPr>
          <w:w w:val="119"/>
          <w:sz w:val="24"/>
          <w:szCs w:val="24"/>
        </w:rPr>
        <w:t>e</w:t>
      </w:r>
      <w:r>
        <w:rPr>
          <w:w w:val="132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K</w:t>
      </w:r>
      <w:r>
        <w:rPr>
          <w:sz w:val="24"/>
          <w:szCs w:val="24"/>
        </w:rPr>
        <w:t xml:space="preserve">nown   </w:t>
      </w:r>
      <w:r>
        <w:rPr>
          <w:spacing w:val="23"/>
          <w:sz w:val="24"/>
          <w:szCs w:val="24"/>
        </w:rPr>
        <w:t xml:space="preserve"> </w:t>
      </w:r>
      <w:r w:rsidR="009413E3">
        <w:rPr>
          <w:spacing w:val="23"/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r w:rsidR="00CF5364">
        <w:rPr>
          <w:spacing w:val="-9"/>
          <w:sz w:val="24"/>
          <w:szCs w:val="24"/>
        </w:rPr>
        <w:t xml:space="preserve"> </w:t>
      </w:r>
      <w:r>
        <w:rPr>
          <w:spacing w:val="1"/>
          <w:w w:val="93"/>
          <w:sz w:val="24"/>
          <w:szCs w:val="24"/>
        </w:rPr>
        <w:t>E</w:t>
      </w:r>
      <w:r>
        <w:rPr>
          <w:w w:val="110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w w:val="87"/>
          <w:sz w:val="24"/>
          <w:szCs w:val="24"/>
        </w:rPr>
        <w:t>li</w:t>
      </w:r>
      <w:r>
        <w:rPr>
          <w:spacing w:val="1"/>
          <w:w w:val="132"/>
          <w:sz w:val="24"/>
          <w:szCs w:val="24"/>
        </w:rPr>
        <w:t>s</w:t>
      </w:r>
      <w:r>
        <w:rPr>
          <w:w w:val="110"/>
          <w:sz w:val="24"/>
          <w:szCs w:val="24"/>
        </w:rPr>
        <w:t>h</w:t>
      </w:r>
      <w:r>
        <w:rPr>
          <w:w w:val="78"/>
          <w:sz w:val="24"/>
          <w:szCs w:val="24"/>
        </w:rPr>
        <w:t>,</w:t>
      </w:r>
      <w:r w:rsidR="009413E3">
        <w:rPr>
          <w:w w:val="78"/>
          <w:sz w:val="24"/>
          <w:szCs w:val="24"/>
        </w:rPr>
        <w:t xml:space="preserve"> </w:t>
      </w:r>
      <w:r w:rsidR="009413E3">
        <w:rPr>
          <w:w w:val="98"/>
          <w:sz w:val="24"/>
          <w:szCs w:val="24"/>
        </w:rPr>
        <w:t>Kanna</w:t>
      </w:r>
      <w:r w:rsidR="00D910B1">
        <w:rPr>
          <w:w w:val="98"/>
          <w:sz w:val="24"/>
          <w:szCs w:val="24"/>
        </w:rPr>
        <w:t>da and Hindi</w:t>
      </w:r>
    </w:p>
    <w:p w:rsidR="00BA1028" w:rsidRDefault="00BA1028" w:rsidP="00BA1028">
      <w:pPr>
        <w:spacing w:before="5" w:line="200" w:lineRule="exact"/>
      </w:pPr>
    </w:p>
    <w:p w:rsidR="00BA1028" w:rsidRDefault="00BA1028" w:rsidP="009413E3">
      <w:pPr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                </w:t>
      </w:r>
      <w:r w:rsidR="009413E3">
        <w:rPr>
          <w:sz w:val="24"/>
          <w:szCs w:val="24"/>
        </w:rPr>
        <w:t xml:space="preserve">   </w:t>
      </w:r>
      <w:r>
        <w:rPr>
          <w:spacing w:val="2"/>
          <w:sz w:val="24"/>
          <w:szCs w:val="24"/>
        </w:rPr>
        <w:t xml:space="preserve"> </w:t>
      </w:r>
      <w:r w:rsidR="009413E3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r w:rsidR="00CF5364">
        <w:rPr>
          <w:spacing w:val="-9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d</w:t>
      </w:r>
      <w:r>
        <w:rPr>
          <w:w w:val="87"/>
          <w:sz w:val="24"/>
          <w:szCs w:val="24"/>
        </w:rPr>
        <w:t>i</w:t>
      </w:r>
      <w:r>
        <w:rPr>
          <w:spacing w:val="-1"/>
          <w:w w:val="122"/>
          <w:sz w:val="24"/>
          <w:szCs w:val="24"/>
        </w:rPr>
        <w:t>a</w:t>
      </w:r>
      <w:r>
        <w:rPr>
          <w:w w:val="110"/>
          <w:sz w:val="24"/>
          <w:szCs w:val="24"/>
        </w:rPr>
        <w:t>n</w:t>
      </w:r>
    </w:p>
    <w:p w:rsidR="00BA1028" w:rsidRDefault="00BA1028" w:rsidP="00BA1028">
      <w:pPr>
        <w:spacing w:before="5" w:line="200" w:lineRule="exact"/>
      </w:pPr>
    </w:p>
    <w:p w:rsidR="00BA1028" w:rsidRDefault="00BA1028" w:rsidP="009413E3">
      <w:pPr>
        <w:rPr>
          <w:sz w:val="24"/>
          <w:szCs w:val="24"/>
        </w:rPr>
      </w:pPr>
      <w:r>
        <w:rPr>
          <w:w w:val="98"/>
          <w:sz w:val="24"/>
          <w:szCs w:val="24"/>
        </w:rPr>
        <w:t>H</w:t>
      </w:r>
      <w:r>
        <w:rPr>
          <w:w w:val="114"/>
          <w:sz w:val="24"/>
          <w:szCs w:val="24"/>
        </w:rPr>
        <w:t>o</w:t>
      </w:r>
      <w:r>
        <w:rPr>
          <w:w w:val="112"/>
          <w:sz w:val="24"/>
          <w:szCs w:val="24"/>
        </w:rPr>
        <w:t>bb</w:t>
      </w:r>
      <w:r>
        <w:rPr>
          <w:w w:val="87"/>
          <w:sz w:val="24"/>
          <w:szCs w:val="24"/>
        </w:rPr>
        <w:t>i</w:t>
      </w:r>
      <w:r>
        <w:rPr>
          <w:w w:val="119"/>
          <w:sz w:val="24"/>
          <w:szCs w:val="24"/>
        </w:rPr>
        <w:t>e</w:t>
      </w:r>
      <w:r>
        <w:rPr>
          <w:w w:val="132"/>
          <w:sz w:val="24"/>
          <w:szCs w:val="24"/>
        </w:rPr>
        <w:t>s</w:t>
      </w:r>
      <w:r>
        <w:rPr>
          <w:sz w:val="24"/>
          <w:szCs w:val="24"/>
        </w:rPr>
        <w:t xml:space="preserve">                     </w:t>
      </w:r>
      <w:r w:rsidR="009413E3">
        <w:rPr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CF5364"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ad</w:t>
      </w:r>
      <w:r>
        <w:rPr>
          <w:sz w:val="24"/>
          <w:szCs w:val="24"/>
        </w:rPr>
        <w:t xml:space="preserve">ing </w:t>
      </w:r>
      <w:r>
        <w:rPr>
          <w:spacing w:val="3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M</w:t>
      </w:r>
      <w:r>
        <w:rPr>
          <w:spacing w:val="-1"/>
          <w:w w:val="122"/>
          <w:sz w:val="24"/>
          <w:szCs w:val="24"/>
        </w:rPr>
        <w:t>a</w:t>
      </w:r>
      <w:r>
        <w:rPr>
          <w:w w:val="112"/>
          <w:sz w:val="24"/>
          <w:szCs w:val="24"/>
        </w:rPr>
        <w:t>g</w:t>
      </w:r>
      <w:r>
        <w:rPr>
          <w:spacing w:val="-1"/>
          <w:w w:val="122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z</w:t>
      </w:r>
      <w:r>
        <w:rPr>
          <w:w w:val="87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w w:val="119"/>
          <w:sz w:val="24"/>
          <w:szCs w:val="24"/>
        </w:rPr>
        <w:t>e</w:t>
      </w:r>
      <w:r>
        <w:rPr>
          <w:spacing w:val="1"/>
          <w:w w:val="132"/>
          <w:sz w:val="24"/>
          <w:szCs w:val="24"/>
        </w:rPr>
        <w:t>s</w:t>
      </w:r>
      <w:proofErr w:type="gramEnd"/>
      <w:r w:rsidR="009413E3">
        <w:rPr>
          <w:spacing w:val="1"/>
          <w:w w:val="132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9413E3">
        <w:rPr>
          <w:spacing w:val="1"/>
          <w:sz w:val="24"/>
          <w:szCs w:val="24"/>
        </w:rPr>
        <w:t xml:space="preserve"> </w:t>
      </w:r>
      <w:r>
        <w:rPr>
          <w:spacing w:val="1"/>
          <w:w w:val="88"/>
          <w:sz w:val="24"/>
          <w:szCs w:val="24"/>
        </w:rPr>
        <w:t>L</w:t>
      </w:r>
      <w:r>
        <w:rPr>
          <w:w w:val="87"/>
          <w:sz w:val="24"/>
          <w:szCs w:val="24"/>
        </w:rPr>
        <w:t>i</w:t>
      </w:r>
      <w:r>
        <w:rPr>
          <w:spacing w:val="1"/>
          <w:w w:val="132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t</w:t>
      </w:r>
      <w:r>
        <w:rPr>
          <w:w w:val="119"/>
          <w:sz w:val="24"/>
          <w:szCs w:val="24"/>
        </w:rPr>
        <w:t>e</w:t>
      </w:r>
      <w:r>
        <w:rPr>
          <w:w w:val="110"/>
          <w:sz w:val="24"/>
          <w:szCs w:val="24"/>
        </w:rPr>
        <w:t>n</w:t>
      </w:r>
      <w:r>
        <w:rPr>
          <w:w w:val="87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m</w:t>
      </w:r>
      <w:r>
        <w:rPr>
          <w:w w:val="110"/>
          <w:sz w:val="24"/>
          <w:szCs w:val="24"/>
        </w:rPr>
        <w:t>u</w:t>
      </w:r>
      <w:r>
        <w:rPr>
          <w:spacing w:val="1"/>
          <w:w w:val="132"/>
          <w:sz w:val="24"/>
          <w:szCs w:val="24"/>
        </w:rPr>
        <w:t>s</w:t>
      </w:r>
      <w:r>
        <w:rPr>
          <w:w w:val="87"/>
          <w:sz w:val="24"/>
          <w:szCs w:val="24"/>
        </w:rPr>
        <w:t>i</w:t>
      </w:r>
      <w:r>
        <w:rPr>
          <w:w w:val="118"/>
          <w:sz w:val="24"/>
          <w:szCs w:val="24"/>
        </w:rPr>
        <w:t>c</w:t>
      </w:r>
      <w:r w:rsidR="009413E3">
        <w:rPr>
          <w:w w:val="118"/>
          <w:sz w:val="24"/>
          <w:szCs w:val="24"/>
        </w:rPr>
        <w:t>.</w:t>
      </w:r>
    </w:p>
    <w:p w:rsidR="00BA1028" w:rsidRDefault="00BA1028" w:rsidP="00BA1028">
      <w:pPr>
        <w:spacing w:before="5" w:line="200" w:lineRule="exact"/>
      </w:pPr>
    </w:p>
    <w:p w:rsidR="00BA1028" w:rsidRDefault="00BA1028" w:rsidP="009413E3">
      <w:pPr>
        <w:rPr>
          <w:sz w:val="24"/>
          <w:szCs w:val="24"/>
        </w:rPr>
      </w:pPr>
      <w:r>
        <w:rPr>
          <w:w w:val="113"/>
          <w:sz w:val="24"/>
          <w:szCs w:val="24"/>
        </w:rPr>
        <w:t>Pe</w:t>
      </w:r>
      <w:r>
        <w:rPr>
          <w:spacing w:val="1"/>
          <w:w w:val="113"/>
          <w:sz w:val="24"/>
          <w:szCs w:val="24"/>
        </w:rPr>
        <w:t>rm</w:t>
      </w:r>
      <w:r>
        <w:rPr>
          <w:spacing w:val="-1"/>
          <w:w w:val="113"/>
          <w:sz w:val="24"/>
          <w:szCs w:val="24"/>
        </w:rPr>
        <w:t>a</w:t>
      </w:r>
      <w:r>
        <w:rPr>
          <w:w w:val="113"/>
          <w:sz w:val="24"/>
          <w:szCs w:val="24"/>
        </w:rPr>
        <w:t>nent</w:t>
      </w:r>
      <w:r>
        <w:rPr>
          <w:spacing w:val="-1"/>
          <w:w w:val="113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dd</w:t>
      </w:r>
      <w:r>
        <w:rPr>
          <w:spacing w:val="1"/>
          <w:w w:val="101"/>
          <w:sz w:val="24"/>
          <w:szCs w:val="24"/>
        </w:rPr>
        <w:t>r</w:t>
      </w:r>
      <w:r>
        <w:rPr>
          <w:w w:val="119"/>
          <w:sz w:val="24"/>
          <w:szCs w:val="24"/>
        </w:rPr>
        <w:t>e</w:t>
      </w:r>
      <w:r>
        <w:rPr>
          <w:spacing w:val="1"/>
          <w:w w:val="132"/>
          <w:sz w:val="24"/>
          <w:szCs w:val="24"/>
        </w:rPr>
        <w:t>s</w:t>
      </w:r>
      <w:r>
        <w:rPr>
          <w:w w:val="132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413E3">
        <w:rPr>
          <w:sz w:val="24"/>
          <w:szCs w:val="24"/>
        </w:rPr>
        <w:t xml:space="preserve">   </w:t>
      </w:r>
      <w:r w:rsidR="00CF5364">
        <w:rPr>
          <w:spacing w:val="1"/>
          <w:sz w:val="24"/>
          <w:szCs w:val="24"/>
        </w:rPr>
        <w:t>:</w:t>
      </w:r>
      <w:r w:rsidR="00D910B1">
        <w:rPr>
          <w:spacing w:val="1"/>
          <w:sz w:val="24"/>
          <w:szCs w:val="24"/>
        </w:rPr>
        <w:t xml:space="preserve"> </w:t>
      </w:r>
      <w:r w:rsidR="009413E3">
        <w:rPr>
          <w:spacing w:val="1"/>
          <w:sz w:val="24"/>
          <w:szCs w:val="24"/>
        </w:rPr>
        <w:t xml:space="preserve"> </w:t>
      </w:r>
      <w:proofErr w:type="spellStart"/>
      <w:r w:rsidR="00D910B1">
        <w:rPr>
          <w:sz w:val="24"/>
          <w:szCs w:val="24"/>
        </w:rPr>
        <w:t>Savitha</w:t>
      </w:r>
      <w:proofErr w:type="spellEnd"/>
      <w:r w:rsidR="00D910B1">
        <w:rPr>
          <w:sz w:val="24"/>
          <w:szCs w:val="24"/>
        </w:rPr>
        <w:t xml:space="preserve"> B H</w:t>
      </w:r>
    </w:p>
    <w:p w:rsidR="00BA1028" w:rsidRDefault="00BA1028" w:rsidP="00BA1028">
      <w:pPr>
        <w:spacing w:before="5" w:line="200" w:lineRule="exact"/>
      </w:pPr>
    </w:p>
    <w:p w:rsidR="00CF5364" w:rsidRDefault="00BA1028" w:rsidP="00BA1028">
      <w:pPr>
        <w:spacing w:line="418" w:lineRule="auto"/>
        <w:ind w:left="2370" w:right="3771" w:firstLine="10"/>
        <w:rPr>
          <w:w w:val="112"/>
          <w:sz w:val="22"/>
          <w:szCs w:val="22"/>
        </w:rPr>
      </w:pPr>
      <w:r>
        <w:rPr>
          <w:spacing w:val="1"/>
          <w:w w:val="90"/>
          <w:sz w:val="24"/>
          <w:szCs w:val="24"/>
        </w:rPr>
        <w:t>D</w:t>
      </w:r>
      <w:r>
        <w:rPr>
          <w:w w:val="148"/>
          <w:sz w:val="24"/>
          <w:szCs w:val="24"/>
        </w:rPr>
        <w:t>/</w:t>
      </w:r>
      <w:r w:rsidR="009413E3">
        <w:rPr>
          <w:w w:val="114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9413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910B1">
        <w:rPr>
          <w:w w:val="98"/>
          <w:sz w:val="22"/>
          <w:szCs w:val="22"/>
        </w:rPr>
        <w:t>HANUMANTHAPPA</w:t>
      </w:r>
      <w:r>
        <w:rPr>
          <w:w w:val="112"/>
          <w:sz w:val="22"/>
          <w:szCs w:val="22"/>
        </w:rPr>
        <w:t xml:space="preserve"> </w:t>
      </w:r>
    </w:p>
    <w:p w:rsidR="00D910B1" w:rsidRDefault="00D910B1" w:rsidP="00BA1028">
      <w:pPr>
        <w:spacing w:line="418" w:lineRule="auto"/>
        <w:ind w:left="2370" w:right="3771" w:firstLine="10"/>
        <w:rPr>
          <w:spacing w:val="1"/>
          <w:w w:val="90"/>
          <w:sz w:val="24"/>
          <w:szCs w:val="24"/>
        </w:rPr>
      </w:pPr>
      <w:proofErr w:type="spellStart"/>
      <w:r>
        <w:rPr>
          <w:spacing w:val="1"/>
          <w:w w:val="90"/>
          <w:sz w:val="24"/>
          <w:szCs w:val="24"/>
        </w:rPr>
        <w:t>Yalodhalli</w:t>
      </w:r>
      <w:proofErr w:type="spellEnd"/>
      <w:r>
        <w:rPr>
          <w:spacing w:val="1"/>
          <w:w w:val="90"/>
          <w:sz w:val="24"/>
          <w:szCs w:val="24"/>
        </w:rPr>
        <w:t xml:space="preserve"> </w:t>
      </w:r>
      <w:proofErr w:type="gramStart"/>
      <w:r>
        <w:rPr>
          <w:spacing w:val="1"/>
          <w:w w:val="90"/>
          <w:sz w:val="24"/>
          <w:szCs w:val="24"/>
        </w:rPr>
        <w:t>Village</w:t>
      </w:r>
      <w:r w:rsidR="00CF5364">
        <w:rPr>
          <w:spacing w:val="1"/>
          <w:w w:val="90"/>
          <w:sz w:val="24"/>
          <w:szCs w:val="24"/>
        </w:rPr>
        <w:t xml:space="preserve"> </w:t>
      </w:r>
      <w:r w:rsidR="009413E3">
        <w:rPr>
          <w:spacing w:val="1"/>
          <w:w w:val="90"/>
          <w:sz w:val="24"/>
          <w:szCs w:val="24"/>
        </w:rPr>
        <w:t xml:space="preserve"> </w:t>
      </w:r>
      <w:proofErr w:type="spellStart"/>
      <w:r w:rsidR="009413E3">
        <w:rPr>
          <w:spacing w:val="1"/>
          <w:w w:val="90"/>
          <w:sz w:val="24"/>
          <w:szCs w:val="24"/>
        </w:rPr>
        <w:t>Daginakatte</w:t>
      </w:r>
      <w:proofErr w:type="spellEnd"/>
      <w:proofErr w:type="gramEnd"/>
      <w:r w:rsidR="009413E3">
        <w:rPr>
          <w:spacing w:val="1"/>
          <w:w w:val="90"/>
          <w:sz w:val="24"/>
          <w:szCs w:val="24"/>
        </w:rPr>
        <w:t xml:space="preserve"> Post </w:t>
      </w:r>
      <w:proofErr w:type="spellStart"/>
      <w:r w:rsidR="009413E3">
        <w:rPr>
          <w:spacing w:val="1"/>
          <w:w w:val="90"/>
          <w:sz w:val="24"/>
          <w:szCs w:val="24"/>
        </w:rPr>
        <w:t>Basavapattan</w:t>
      </w:r>
      <w:r>
        <w:rPr>
          <w:spacing w:val="1"/>
          <w:w w:val="90"/>
          <w:sz w:val="24"/>
          <w:szCs w:val="24"/>
        </w:rPr>
        <w:t>a</w:t>
      </w:r>
      <w:proofErr w:type="spellEnd"/>
      <w:r>
        <w:rPr>
          <w:spacing w:val="1"/>
          <w:w w:val="90"/>
          <w:sz w:val="24"/>
          <w:szCs w:val="24"/>
        </w:rPr>
        <w:t xml:space="preserve"> </w:t>
      </w:r>
      <w:proofErr w:type="spellStart"/>
      <w:r>
        <w:rPr>
          <w:spacing w:val="1"/>
          <w:w w:val="90"/>
          <w:sz w:val="24"/>
          <w:szCs w:val="24"/>
        </w:rPr>
        <w:t>Hobli</w:t>
      </w:r>
      <w:proofErr w:type="spellEnd"/>
      <w:r>
        <w:rPr>
          <w:spacing w:val="1"/>
          <w:w w:val="90"/>
          <w:sz w:val="24"/>
          <w:szCs w:val="24"/>
        </w:rPr>
        <w:t xml:space="preserve"> </w:t>
      </w:r>
      <w:r w:rsidR="00CF5364">
        <w:rPr>
          <w:spacing w:val="1"/>
          <w:w w:val="90"/>
          <w:sz w:val="24"/>
          <w:szCs w:val="24"/>
        </w:rPr>
        <w:t xml:space="preserve"> </w:t>
      </w:r>
      <w:proofErr w:type="spellStart"/>
      <w:r>
        <w:rPr>
          <w:spacing w:val="1"/>
          <w:w w:val="90"/>
          <w:sz w:val="24"/>
          <w:szCs w:val="24"/>
        </w:rPr>
        <w:t>Channagiri</w:t>
      </w:r>
      <w:proofErr w:type="spellEnd"/>
      <w:r>
        <w:rPr>
          <w:spacing w:val="1"/>
          <w:w w:val="90"/>
          <w:sz w:val="24"/>
          <w:szCs w:val="24"/>
        </w:rPr>
        <w:t xml:space="preserve"> </w:t>
      </w:r>
      <w:proofErr w:type="spellStart"/>
      <w:r>
        <w:rPr>
          <w:spacing w:val="1"/>
          <w:w w:val="90"/>
          <w:sz w:val="24"/>
          <w:szCs w:val="24"/>
        </w:rPr>
        <w:t>Taluk</w:t>
      </w:r>
      <w:proofErr w:type="spellEnd"/>
    </w:p>
    <w:p w:rsidR="00BA1028" w:rsidRDefault="00D910B1" w:rsidP="00D910B1">
      <w:pPr>
        <w:spacing w:line="418" w:lineRule="auto"/>
        <w:ind w:left="2370" w:right="3771" w:firstLine="10"/>
        <w:rPr>
          <w:sz w:val="28"/>
          <w:szCs w:val="28"/>
        </w:rPr>
      </w:pPr>
      <w:proofErr w:type="spellStart"/>
      <w:r>
        <w:rPr>
          <w:spacing w:val="1"/>
          <w:w w:val="90"/>
          <w:sz w:val="24"/>
          <w:szCs w:val="24"/>
        </w:rPr>
        <w:t>Davanagere</w:t>
      </w:r>
      <w:proofErr w:type="spellEnd"/>
      <w:r>
        <w:rPr>
          <w:spacing w:val="1"/>
          <w:w w:val="90"/>
          <w:sz w:val="24"/>
          <w:szCs w:val="24"/>
        </w:rPr>
        <w:t xml:space="preserve"> </w:t>
      </w:r>
      <w:proofErr w:type="spellStart"/>
      <w:r>
        <w:rPr>
          <w:spacing w:val="1"/>
          <w:w w:val="90"/>
          <w:sz w:val="24"/>
          <w:szCs w:val="24"/>
        </w:rPr>
        <w:t>Distict</w:t>
      </w:r>
      <w:proofErr w:type="spellEnd"/>
      <w:r w:rsidR="00BA1028">
        <w:rPr>
          <w:sz w:val="24"/>
          <w:szCs w:val="24"/>
        </w:rPr>
        <w:t xml:space="preserve"> </w:t>
      </w:r>
    </w:p>
    <w:p w:rsidR="00CF5364" w:rsidRDefault="00CF5364" w:rsidP="00BA1028">
      <w:pPr>
        <w:ind w:left="100"/>
        <w:rPr>
          <w:b/>
          <w:spacing w:val="1"/>
          <w:w w:val="90"/>
          <w:sz w:val="24"/>
          <w:szCs w:val="24"/>
        </w:rPr>
      </w:pPr>
    </w:p>
    <w:p w:rsidR="00CF5364" w:rsidRDefault="00CF5364" w:rsidP="00BA1028">
      <w:pPr>
        <w:ind w:left="100"/>
        <w:rPr>
          <w:b/>
          <w:spacing w:val="1"/>
          <w:w w:val="90"/>
          <w:sz w:val="24"/>
          <w:szCs w:val="24"/>
        </w:rPr>
      </w:pPr>
    </w:p>
    <w:p w:rsidR="00BA1028" w:rsidRPr="009413E3" w:rsidRDefault="00BA1028" w:rsidP="00BA1028">
      <w:pPr>
        <w:ind w:left="100"/>
        <w:rPr>
          <w:b/>
          <w:sz w:val="24"/>
          <w:szCs w:val="24"/>
        </w:rPr>
      </w:pPr>
      <w:r w:rsidRPr="009413E3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ragraph">
                  <wp:posOffset>195580</wp:posOffset>
                </wp:positionV>
                <wp:extent cx="5980430" cy="0"/>
                <wp:effectExtent l="10795" t="12700" r="9525" b="158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0"/>
                          <a:chOff x="1367" y="308"/>
                          <a:chExt cx="9418" cy="0"/>
                        </a:xfrm>
                      </wpg:grpSpPr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1367" y="308"/>
                            <a:ext cx="9418" cy="0"/>
                          </a:xfrm>
                          <a:custGeom>
                            <a:avLst/>
                            <a:gdLst>
                              <a:gd name="T0" fmla="+- 0 1367 1367"/>
                              <a:gd name="T1" fmla="*/ T0 w 9418"/>
                              <a:gd name="T2" fmla="+- 0 10785 1367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37B40" id="Group 1" o:spid="_x0000_s1026" style="position:absolute;margin-left:68.35pt;margin-top:15.4pt;width:470.9pt;height:0;z-index:-251654656;mso-position-horizontal-relative:page" coordorigin="1367,308" coordsize="94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QEVgMAAOAHAAAOAAAAZHJzL2Uyb0RvYy54bWykVdtu2zAMfR+wfxD0uCG1nbi5GHWKIZdi&#10;QLcVaPYBiixfMFvyJCVON+zfR0l24qQr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">
                <v:shape id="Freeform 31" o:spid="_x0000_s1027" style="position:absolute;left:1367;top:308;width:9418;height:0;visibility:visible;mso-wrap-style:square;v-text-anchor:top" coordsize="9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s88IA&#10;AADaAAAADwAAAGRycy9kb3ducmV2LnhtbESPQYvCMBSE7wv+h/AEb2tqkbpUo4ggrOtJtwePj+bZ&#10;VpuX0mRr119vBMHjMDPfMItVb2rRUesqywom4wgEcW51xYWC7Hf7+QXCeWSNtWVS8E8OVsvBxwJT&#10;bW98oO7oCxEg7FJUUHrfpFK6vCSDbmwb4uCdbWvQB9kWUrd4C3BTyziKEmmw4rBQYkObkvLr8c8o&#10;yPd1sksup+LnPp3N4p28y6y7KDUa9us5CE+9f4df7W+tIIbnlX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GzzwgAAANoAAAAPAAAAAAAAAAAAAAAAAJgCAABkcnMvZG93&#10;bnJldi54bWxQSwUGAAAAAAQABAD1AAAAhwMAAAAA&#10;" path="m,l9418,e" filled="f" strokeweight=".37392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Pr="009413E3">
        <w:rPr>
          <w:b/>
          <w:spacing w:val="1"/>
          <w:w w:val="90"/>
          <w:sz w:val="24"/>
          <w:szCs w:val="24"/>
        </w:rPr>
        <w:t>D</w:t>
      </w:r>
      <w:r w:rsidRPr="009413E3">
        <w:rPr>
          <w:b/>
          <w:spacing w:val="1"/>
          <w:w w:val="93"/>
          <w:sz w:val="24"/>
          <w:szCs w:val="24"/>
        </w:rPr>
        <w:t>E</w:t>
      </w:r>
      <w:r w:rsidRPr="009413E3">
        <w:rPr>
          <w:b/>
          <w:w w:val="97"/>
          <w:sz w:val="24"/>
          <w:szCs w:val="24"/>
        </w:rPr>
        <w:t>C</w:t>
      </w:r>
      <w:r w:rsidRPr="009413E3">
        <w:rPr>
          <w:b/>
          <w:spacing w:val="1"/>
          <w:w w:val="88"/>
          <w:sz w:val="24"/>
          <w:szCs w:val="24"/>
        </w:rPr>
        <w:t>L</w:t>
      </w:r>
      <w:r w:rsidRPr="009413E3">
        <w:rPr>
          <w:b/>
          <w:w w:val="90"/>
          <w:sz w:val="24"/>
          <w:szCs w:val="24"/>
        </w:rPr>
        <w:t>A</w:t>
      </w:r>
      <w:r w:rsidRPr="009413E3">
        <w:rPr>
          <w:b/>
          <w:spacing w:val="1"/>
          <w:w w:val="92"/>
          <w:sz w:val="24"/>
          <w:szCs w:val="24"/>
        </w:rPr>
        <w:t>R</w:t>
      </w:r>
      <w:r w:rsidRPr="009413E3">
        <w:rPr>
          <w:b/>
          <w:w w:val="90"/>
          <w:sz w:val="24"/>
          <w:szCs w:val="24"/>
        </w:rPr>
        <w:t>A</w:t>
      </w:r>
      <w:r w:rsidRPr="009413E3">
        <w:rPr>
          <w:b/>
          <w:spacing w:val="1"/>
          <w:w w:val="97"/>
          <w:sz w:val="24"/>
          <w:szCs w:val="24"/>
        </w:rPr>
        <w:t>T</w:t>
      </w:r>
      <w:r w:rsidRPr="009413E3">
        <w:rPr>
          <w:b/>
          <w:w w:val="81"/>
          <w:sz w:val="24"/>
          <w:szCs w:val="24"/>
        </w:rPr>
        <w:t>I</w:t>
      </w:r>
      <w:r w:rsidRPr="009413E3">
        <w:rPr>
          <w:b/>
          <w:spacing w:val="1"/>
          <w:w w:val="95"/>
          <w:sz w:val="24"/>
          <w:szCs w:val="24"/>
        </w:rPr>
        <w:t>O</w:t>
      </w:r>
      <w:r w:rsidRPr="009413E3">
        <w:rPr>
          <w:b/>
          <w:w w:val="98"/>
          <w:sz w:val="24"/>
          <w:szCs w:val="24"/>
        </w:rPr>
        <w:t>N</w:t>
      </w:r>
    </w:p>
    <w:p w:rsidR="00BA1028" w:rsidRDefault="00BA1028" w:rsidP="00BA1028">
      <w:pPr>
        <w:spacing w:before="8" w:line="160" w:lineRule="exact"/>
        <w:rPr>
          <w:sz w:val="16"/>
          <w:szCs w:val="16"/>
        </w:rPr>
      </w:pPr>
    </w:p>
    <w:p w:rsidR="00BA1028" w:rsidRDefault="00BA1028" w:rsidP="00BC1711">
      <w:pPr>
        <w:spacing w:line="360" w:lineRule="auto"/>
        <w:ind w:left="100" w:right="79" w:firstLine="780"/>
        <w:rPr>
          <w:sz w:val="24"/>
          <w:szCs w:val="24"/>
        </w:rPr>
      </w:pPr>
      <w:r>
        <w:rPr>
          <w:w w:val="81"/>
          <w:sz w:val="24"/>
          <w:szCs w:val="24"/>
        </w:rPr>
        <w:t>I</w:t>
      </w:r>
      <w:r>
        <w:rPr>
          <w:spacing w:val="22"/>
          <w:w w:val="81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d</w:t>
      </w:r>
      <w:r>
        <w:rPr>
          <w:w w:val="119"/>
          <w:sz w:val="24"/>
          <w:szCs w:val="24"/>
        </w:rPr>
        <w:t>e</w:t>
      </w:r>
      <w:r>
        <w:rPr>
          <w:spacing w:val="-1"/>
          <w:w w:val="118"/>
          <w:sz w:val="24"/>
          <w:szCs w:val="24"/>
        </w:rPr>
        <w:t>c</w:t>
      </w:r>
      <w:r>
        <w:rPr>
          <w:w w:val="87"/>
          <w:sz w:val="24"/>
          <w:szCs w:val="24"/>
        </w:rPr>
        <w:t>l</w:t>
      </w:r>
      <w:r>
        <w:rPr>
          <w:spacing w:val="-1"/>
          <w:w w:val="122"/>
          <w:sz w:val="24"/>
          <w:szCs w:val="24"/>
        </w:rPr>
        <w:t>a</w:t>
      </w:r>
      <w:r>
        <w:rPr>
          <w:spacing w:val="1"/>
          <w:w w:val="101"/>
          <w:sz w:val="24"/>
          <w:szCs w:val="24"/>
        </w:rPr>
        <w:t>r</w:t>
      </w:r>
      <w:r>
        <w:rPr>
          <w:w w:val="119"/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5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1"/>
          <w:w w:val="104"/>
          <w:sz w:val="24"/>
          <w:szCs w:val="24"/>
        </w:rPr>
        <w:t>f</w:t>
      </w:r>
      <w:r>
        <w:rPr>
          <w:w w:val="114"/>
          <w:sz w:val="24"/>
          <w:szCs w:val="24"/>
        </w:rPr>
        <w:t>o</w:t>
      </w:r>
      <w:r>
        <w:rPr>
          <w:spacing w:val="1"/>
          <w:w w:val="101"/>
          <w:sz w:val="24"/>
          <w:szCs w:val="24"/>
        </w:rPr>
        <w:t>r</w:t>
      </w:r>
      <w:r>
        <w:rPr>
          <w:spacing w:val="1"/>
          <w:w w:val="112"/>
          <w:sz w:val="24"/>
          <w:szCs w:val="24"/>
        </w:rPr>
        <w:t>m</w:t>
      </w:r>
      <w:r>
        <w:rPr>
          <w:spacing w:val="-1"/>
          <w:w w:val="122"/>
          <w:sz w:val="24"/>
          <w:szCs w:val="24"/>
        </w:rPr>
        <w:t>a</w:t>
      </w:r>
      <w:r>
        <w:rPr>
          <w:spacing w:val="1"/>
          <w:w w:val="117"/>
          <w:sz w:val="24"/>
          <w:szCs w:val="24"/>
        </w:rPr>
        <w:t>t</w:t>
      </w:r>
      <w:r>
        <w:rPr>
          <w:w w:val="87"/>
          <w:sz w:val="24"/>
          <w:szCs w:val="24"/>
        </w:rPr>
        <w:t>i</w:t>
      </w:r>
      <w:r>
        <w:rPr>
          <w:w w:val="114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w w:val="119"/>
          <w:sz w:val="24"/>
          <w:szCs w:val="24"/>
        </w:rPr>
        <w:t>f</w:t>
      </w:r>
      <w:r>
        <w:rPr>
          <w:spacing w:val="-1"/>
          <w:w w:val="119"/>
          <w:sz w:val="24"/>
          <w:szCs w:val="24"/>
        </w:rPr>
        <w:t>ac</w:t>
      </w:r>
      <w:r>
        <w:rPr>
          <w:spacing w:val="1"/>
          <w:w w:val="119"/>
          <w:sz w:val="24"/>
          <w:szCs w:val="24"/>
        </w:rPr>
        <w:t>t</w:t>
      </w:r>
      <w:r>
        <w:rPr>
          <w:w w:val="119"/>
          <w:sz w:val="24"/>
          <w:szCs w:val="24"/>
        </w:rPr>
        <w:t>s</w:t>
      </w:r>
      <w:r>
        <w:rPr>
          <w:spacing w:val="3"/>
          <w:w w:val="119"/>
          <w:sz w:val="24"/>
          <w:szCs w:val="24"/>
        </w:rPr>
        <w:t xml:space="preserve"> </w:t>
      </w:r>
      <w:r>
        <w:rPr>
          <w:spacing w:val="1"/>
          <w:w w:val="119"/>
          <w:sz w:val="24"/>
          <w:szCs w:val="24"/>
        </w:rPr>
        <w:t>st</w:t>
      </w:r>
      <w:r>
        <w:rPr>
          <w:spacing w:val="-1"/>
          <w:w w:val="119"/>
          <w:sz w:val="24"/>
          <w:szCs w:val="24"/>
        </w:rPr>
        <w:t>a</w:t>
      </w:r>
      <w:r>
        <w:rPr>
          <w:spacing w:val="1"/>
          <w:w w:val="119"/>
          <w:sz w:val="24"/>
          <w:szCs w:val="24"/>
        </w:rPr>
        <w:t>t</w:t>
      </w:r>
      <w:r>
        <w:rPr>
          <w:w w:val="119"/>
          <w:sz w:val="24"/>
          <w:szCs w:val="24"/>
        </w:rPr>
        <w:t>ed</w:t>
      </w:r>
      <w:r>
        <w:rPr>
          <w:spacing w:val="3"/>
          <w:w w:val="1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ue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c</w:t>
      </w:r>
      <w:r>
        <w:rPr>
          <w:w w:val="113"/>
          <w:sz w:val="24"/>
          <w:szCs w:val="24"/>
        </w:rPr>
        <w:t>o</w:t>
      </w:r>
      <w:r>
        <w:rPr>
          <w:spacing w:val="1"/>
          <w:w w:val="113"/>
          <w:sz w:val="24"/>
          <w:szCs w:val="24"/>
        </w:rPr>
        <w:t>rr</w:t>
      </w:r>
      <w:r>
        <w:rPr>
          <w:w w:val="113"/>
          <w:sz w:val="24"/>
          <w:szCs w:val="24"/>
        </w:rPr>
        <w:t>e</w:t>
      </w:r>
      <w:r>
        <w:rPr>
          <w:spacing w:val="-1"/>
          <w:w w:val="113"/>
          <w:sz w:val="24"/>
          <w:szCs w:val="24"/>
        </w:rPr>
        <w:t>c</w:t>
      </w:r>
      <w:r>
        <w:rPr>
          <w:w w:val="113"/>
          <w:sz w:val="24"/>
          <w:szCs w:val="24"/>
        </w:rPr>
        <w:t>t</w:t>
      </w:r>
      <w:proofErr w:type="gramEnd"/>
      <w:r>
        <w:rPr>
          <w:spacing w:val="6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0"/>
          <w:sz w:val="24"/>
          <w:szCs w:val="24"/>
        </w:rPr>
        <w:t>h</w:t>
      </w:r>
      <w:r>
        <w:rPr>
          <w:w w:val="119"/>
          <w:sz w:val="24"/>
          <w:szCs w:val="24"/>
        </w:rPr>
        <w:t>e be</w:t>
      </w:r>
      <w:r>
        <w:rPr>
          <w:spacing w:val="1"/>
          <w:w w:val="119"/>
          <w:sz w:val="24"/>
          <w:szCs w:val="24"/>
        </w:rPr>
        <w:t>s</w:t>
      </w:r>
      <w:r>
        <w:rPr>
          <w:w w:val="119"/>
          <w:sz w:val="24"/>
          <w:szCs w:val="24"/>
        </w:rPr>
        <w:t>t</w:t>
      </w:r>
      <w:r>
        <w:rPr>
          <w:spacing w:val="-8"/>
          <w:w w:val="1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w w:val="101"/>
          <w:sz w:val="24"/>
          <w:szCs w:val="24"/>
        </w:rPr>
        <w:t>k</w:t>
      </w:r>
      <w:r>
        <w:rPr>
          <w:w w:val="110"/>
          <w:sz w:val="24"/>
          <w:szCs w:val="24"/>
        </w:rPr>
        <w:t>n</w:t>
      </w:r>
      <w:r>
        <w:rPr>
          <w:w w:val="114"/>
          <w:sz w:val="24"/>
          <w:szCs w:val="24"/>
        </w:rPr>
        <w:t>o</w:t>
      </w:r>
      <w:r>
        <w:rPr>
          <w:w w:val="104"/>
          <w:sz w:val="24"/>
          <w:szCs w:val="24"/>
        </w:rPr>
        <w:t>w</w:t>
      </w:r>
      <w:r>
        <w:rPr>
          <w:w w:val="87"/>
          <w:sz w:val="24"/>
          <w:szCs w:val="24"/>
        </w:rPr>
        <w:t>l</w:t>
      </w:r>
      <w:r>
        <w:rPr>
          <w:w w:val="119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g</w:t>
      </w:r>
      <w:r>
        <w:rPr>
          <w:w w:val="119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b</w:t>
      </w:r>
      <w:r>
        <w:rPr>
          <w:w w:val="119"/>
          <w:sz w:val="24"/>
          <w:szCs w:val="24"/>
        </w:rPr>
        <w:t>e</w:t>
      </w:r>
      <w:r>
        <w:rPr>
          <w:w w:val="87"/>
          <w:sz w:val="24"/>
          <w:szCs w:val="24"/>
        </w:rPr>
        <w:t>li</w:t>
      </w:r>
      <w:r>
        <w:rPr>
          <w:w w:val="119"/>
          <w:sz w:val="24"/>
          <w:szCs w:val="24"/>
        </w:rPr>
        <w:t>e</w:t>
      </w:r>
      <w:r>
        <w:rPr>
          <w:spacing w:val="1"/>
          <w:w w:val="104"/>
          <w:sz w:val="24"/>
          <w:szCs w:val="24"/>
        </w:rPr>
        <w:t>f</w:t>
      </w:r>
      <w:r>
        <w:rPr>
          <w:w w:val="105"/>
          <w:sz w:val="24"/>
          <w:szCs w:val="24"/>
        </w:rPr>
        <w:t>.</w:t>
      </w:r>
    </w:p>
    <w:p w:rsidR="00BA1028" w:rsidRDefault="00BA1028" w:rsidP="00BA1028">
      <w:pPr>
        <w:spacing w:line="200" w:lineRule="exact"/>
      </w:pPr>
    </w:p>
    <w:p w:rsidR="00BA1028" w:rsidRDefault="00BA1028" w:rsidP="00BA1028">
      <w:pPr>
        <w:spacing w:line="200" w:lineRule="exact"/>
      </w:pPr>
    </w:p>
    <w:p w:rsidR="00BA1028" w:rsidRDefault="00BA1028" w:rsidP="00BA1028">
      <w:pPr>
        <w:spacing w:before="1" w:line="280" w:lineRule="exact"/>
        <w:rPr>
          <w:sz w:val="28"/>
          <w:szCs w:val="28"/>
        </w:rPr>
      </w:pPr>
    </w:p>
    <w:p w:rsidR="00BA1028" w:rsidRDefault="00BA1028" w:rsidP="00BA1028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e:                                                                                                              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w w:val="106"/>
          <w:sz w:val="24"/>
          <w:szCs w:val="24"/>
        </w:rPr>
        <w:t>S</w:t>
      </w:r>
      <w:r>
        <w:rPr>
          <w:w w:val="87"/>
          <w:sz w:val="24"/>
          <w:szCs w:val="24"/>
        </w:rPr>
        <w:t>i</w:t>
      </w:r>
      <w:r>
        <w:rPr>
          <w:w w:val="112"/>
          <w:sz w:val="24"/>
          <w:szCs w:val="24"/>
        </w:rPr>
        <w:t>g</w:t>
      </w:r>
      <w:r>
        <w:rPr>
          <w:w w:val="110"/>
          <w:sz w:val="24"/>
          <w:szCs w:val="24"/>
        </w:rPr>
        <w:t>n</w:t>
      </w:r>
      <w:r>
        <w:rPr>
          <w:spacing w:val="-1"/>
          <w:w w:val="122"/>
          <w:sz w:val="24"/>
          <w:szCs w:val="24"/>
        </w:rPr>
        <w:t>a</w:t>
      </w:r>
      <w:r>
        <w:rPr>
          <w:spacing w:val="1"/>
          <w:w w:val="117"/>
          <w:sz w:val="24"/>
          <w:szCs w:val="24"/>
        </w:rPr>
        <w:t>t</w:t>
      </w:r>
      <w:r>
        <w:rPr>
          <w:w w:val="110"/>
          <w:sz w:val="24"/>
          <w:szCs w:val="24"/>
        </w:rPr>
        <w:t>u</w:t>
      </w:r>
      <w:r>
        <w:rPr>
          <w:spacing w:val="1"/>
          <w:w w:val="101"/>
          <w:sz w:val="24"/>
          <w:szCs w:val="24"/>
        </w:rPr>
        <w:t>r</w:t>
      </w:r>
      <w:r>
        <w:rPr>
          <w:w w:val="119"/>
          <w:sz w:val="24"/>
          <w:szCs w:val="24"/>
        </w:rPr>
        <w:t>e</w:t>
      </w:r>
    </w:p>
    <w:p w:rsidR="00BA1028" w:rsidRDefault="00BA1028" w:rsidP="00BA1028">
      <w:pPr>
        <w:spacing w:before="5" w:line="200" w:lineRule="exact"/>
      </w:pPr>
    </w:p>
    <w:p w:rsidR="00BA1028" w:rsidRDefault="00BA1028" w:rsidP="00BA1028">
      <w:pPr>
        <w:ind w:left="100"/>
        <w:rPr>
          <w:sz w:val="24"/>
          <w:szCs w:val="24"/>
        </w:rPr>
      </w:pP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e: </w:t>
      </w:r>
      <w:r w:rsidR="00D910B1">
        <w:rPr>
          <w:sz w:val="24"/>
          <w:szCs w:val="24"/>
        </w:rPr>
        <w:t>DAVANAGER</w:t>
      </w:r>
      <w:r w:rsidR="00406F9F">
        <w:rPr>
          <w:sz w:val="24"/>
          <w:szCs w:val="24"/>
        </w:rPr>
        <w:t>E</w:t>
      </w:r>
      <w:r>
        <w:rPr>
          <w:sz w:val="24"/>
          <w:szCs w:val="24"/>
        </w:rPr>
        <w:t xml:space="preserve">                                                                          </w:t>
      </w:r>
      <w:r w:rsidR="00D910B1">
        <w:rPr>
          <w:sz w:val="24"/>
          <w:szCs w:val="24"/>
        </w:rPr>
        <w:t xml:space="preserve">    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w w:val="90"/>
          <w:sz w:val="24"/>
          <w:szCs w:val="24"/>
        </w:rPr>
        <w:t>[</w:t>
      </w:r>
      <w:r w:rsidR="00D910B1">
        <w:rPr>
          <w:spacing w:val="1"/>
          <w:w w:val="90"/>
          <w:sz w:val="24"/>
          <w:szCs w:val="24"/>
        </w:rPr>
        <w:t>SAVITHA B H</w:t>
      </w:r>
      <w:r>
        <w:rPr>
          <w:w w:val="79"/>
          <w:sz w:val="24"/>
          <w:szCs w:val="24"/>
        </w:rPr>
        <w:t>]</w:t>
      </w:r>
    </w:p>
    <w:p w:rsidR="00BA1028" w:rsidRDefault="00BA1028">
      <w:pPr>
        <w:spacing w:before="4" w:line="243" w:lineRule="auto"/>
        <w:ind w:left="180" w:right="79"/>
        <w:rPr>
          <w:sz w:val="24"/>
          <w:szCs w:val="24"/>
        </w:rPr>
        <w:sectPr w:rsidR="00BA1028">
          <w:pgSz w:w="12240" w:h="15840"/>
          <w:pgMar w:top="1080" w:right="1320" w:bottom="280" w:left="1260" w:header="720" w:footer="720" w:gutter="0"/>
          <w:cols w:space="720"/>
        </w:sectPr>
      </w:pPr>
    </w:p>
    <w:p w:rsidR="00E65608" w:rsidRDefault="00E65608" w:rsidP="00BA1028">
      <w:pPr>
        <w:spacing w:before="73"/>
        <w:rPr>
          <w:sz w:val="24"/>
          <w:szCs w:val="24"/>
        </w:rPr>
      </w:pPr>
    </w:p>
    <w:sectPr w:rsidR="00E65608">
      <w:pgSz w:w="12240" w:h="15840"/>
      <w:pgMar w:top="10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1B8A"/>
    <w:multiLevelType w:val="hybridMultilevel"/>
    <w:tmpl w:val="0C52E41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4AA6B25"/>
    <w:multiLevelType w:val="hybridMultilevel"/>
    <w:tmpl w:val="B3C65D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E671128"/>
    <w:multiLevelType w:val="multilevel"/>
    <w:tmpl w:val="A0882E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57E5134"/>
    <w:multiLevelType w:val="hybridMultilevel"/>
    <w:tmpl w:val="A96E63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08"/>
    <w:rsid w:val="00160F36"/>
    <w:rsid w:val="0024211B"/>
    <w:rsid w:val="00290930"/>
    <w:rsid w:val="002F3175"/>
    <w:rsid w:val="00406F9F"/>
    <w:rsid w:val="00416B5A"/>
    <w:rsid w:val="00456F0C"/>
    <w:rsid w:val="00514719"/>
    <w:rsid w:val="0060546E"/>
    <w:rsid w:val="00624DC9"/>
    <w:rsid w:val="00924134"/>
    <w:rsid w:val="009413E3"/>
    <w:rsid w:val="00A379EC"/>
    <w:rsid w:val="00B020FE"/>
    <w:rsid w:val="00B17A84"/>
    <w:rsid w:val="00B42153"/>
    <w:rsid w:val="00BA1028"/>
    <w:rsid w:val="00BC1711"/>
    <w:rsid w:val="00C70659"/>
    <w:rsid w:val="00CF5364"/>
    <w:rsid w:val="00D910B1"/>
    <w:rsid w:val="00E65608"/>
    <w:rsid w:val="00F06152"/>
    <w:rsid w:val="00F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21F542B0-8949-417C-ACF2-4CBE30B7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1028"/>
    <w:pPr>
      <w:ind w:left="720"/>
      <w:contextualSpacing/>
    </w:pPr>
  </w:style>
  <w:style w:type="paragraph" w:styleId="NoSpacing">
    <w:name w:val="No Spacing"/>
    <w:uiPriority w:val="1"/>
    <w:qFormat/>
    <w:rsid w:val="00BA1028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:draksha19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girish</dc:creator>
  <cp:lastModifiedBy>GIREESH</cp:lastModifiedBy>
  <cp:revision>67</cp:revision>
  <dcterms:created xsi:type="dcterms:W3CDTF">2017-06-05T06:26:00Z</dcterms:created>
  <dcterms:modified xsi:type="dcterms:W3CDTF">2017-10-26T01:52:00Z</dcterms:modified>
</cp:coreProperties>
</file>